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E0" w:rsidRPr="00523690" w:rsidRDefault="00523690" w:rsidP="00601460">
      <w:pPr>
        <w:pStyle w:val="Heading1"/>
        <w:rPr>
          <w:sz w:val="24"/>
        </w:rPr>
      </w:pPr>
      <w:bookmarkStart w:id="0" w:name="_GoBack"/>
      <w:bookmarkEnd w:id="0"/>
      <w:r>
        <w:rPr>
          <w:sz w:val="24"/>
        </w:rPr>
        <w:t xml:space="preserve">NEW Patient </w:t>
      </w:r>
      <w:r w:rsidR="002B2CE0" w:rsidRPr="00523690">
        <w:rPr>
          <w:sz w:val="24"/>
        </w:rPr>
        <w:t>REGISTRATION FORM</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50"/>
        <w:gridCol w:w="536"/>
        <w:gridCol w:w="691"/>
        <w:gridCol w:w="364"/>
        <w:gridCol w:w="77"/>
        <w:gridCol w:w="65"/>
        <w:gridCol w:w="11"/>
        <w:gridCol w:w="141"/>
        <w:gridCol w:w="45"/>
        <w:gridCol w:w="444"/>
        <w:gridCol w:w="13"/>
        <w:gridCol w:w="120"/>
        <w:gridCol w:w="36"/>
        <w:gridCol w:w="453"/>
        <w:gridCol w:w="352"/>
        <w:gridCol w:w="257"/>
        <w:gridCol w:w="96"/>
        <w:gridCol w:w="162"/>
        <w:gridCol w:w="275"/>
        <w:gridCol w:w="41"/>
        <w:gridCol w:w="52"/>
        <w:gridCol w:w="551"/>
        <w:gridCol w:w="86"/>
        <w:gridCol w:w="279"/>
        <w:gridCol w:w="75"/>
        <w:gridCol w:w="16"/>
        <w:gridCol w:w="306"/>
        <w:gridCol w:w="477"/>
        <w:gridCol w:w="234"/>
        <w:gridCol w:w="243"/>
        <w:gridCol w:w="120"/>
        <w:gridCol w:w="352"/>
        <w:gridCol w:w="23"/>
        <w:gridCol w:w="153"/>
        <w:gridCol w:w="378"/>
        <w:gridCol w:w="99"/>
        <w:gridCol w:w="558"/>
        <w:gridCol w:w="100"/>
        <w:gridCol w:w="368"/>
        <w:gridCol w:w="74"/>
        <w:gridCol w:w="1099"/>
      </w:tblGrid>
      <w:tr w:rsidR="00E03E1F" w:rsidRPr="00DF7660" w:rsidTr="00845C75">
        <w:trPr>
          <w:trHeight w:val="288"/>
        </w:trPr>
        <w:tc>
          <w:tcPr>
            <w:tcW w:w="10108" w:type="dxa"/>
            <w:gridSpan w:val="41"/>
            <w:tcBorders>
              <w:top w:val="nil"/>
              <w:left w:val="nil"/>
              <w:bottom w:val="single" w:sz="4" w:space="0" w:color="BFBFBF"/>
              <w:right w:val="nil"/>
            </w:tcBorders>
            <w:shd w:val="clear" w:color="auto" w:fill="auto"/>
          </w:tcPr>
          <w:p w:rsidR="00E03E1F" w:rsidRPr="00DF7660" w:rsidRDefault="00E03E1F" w:rsidP="00E03E1F">
            <w:pPr>
              <w:pStyle w:val="Centered"/>
            </w:pPr>
            <w:r w:rsidRPr="00DF7660">
              <w:t>(Please Print)</w:t>
            </w:r>
          </w:p>
        </w:tc>
      </w:tr>
      <w:tr w:rsidR="00E03E1F" w:rsidRPr="00DF7660" w:rsidTr="00845C75">
        <w:trPr>
          <w:trHeight w:val="288"/>
        </w:trPr>
        <w:tc>
          <w:tcPr>
            <w:tcW w:w="5886" w:type="dxa"/>
            <w:gridSpan w:val="26"/>
            <w:tcBorders>
              <w:top w:val="single" w:sz="4" w:space="0" w:color="BFBFBF"/>
              <w:left w:val="single" w:sz="4" w:space="0" w:color="BFBFBF"/>
              <w:bottom w:val="single" w:sz="4" w:space="0" w:color="BFBFBF"/>
              <w:right w:val="single" w:sz="4" w:space="0" w:color="BFBFBF"/>
            </w:tcBorders>
            <w:shd w:val="clear" w:color="auto" w:fill="auto"/>
            <w:vAlign w:val="center"/>
          </w:tcPr>
          <w:p w:rsidR="00E03E1F" w:rsidRPr="00DF7660" w:rsidRDefault="00E03E1F" w:rsidP="00FC7060">
            <w:r w:rsidRPr="00DF7660">
              <w:t xml:space="preserve">Today’s </w:t>
            </w:r>
            <w:r w:rsidR="0090439A" w:rsidRPr="00DF7660">
              <w:t>d</w:t>
            </w:r>
            <w:r w:rsidRPr="00DF7660">
              <w:t>ate</w:t>
            </w:r>
            <w:r w:rsidR="0090439A" w:rsidRPr="00DF7660">
              <w:t>:</w:t>
            </w:r>
          </w:p>
        </w:tc>
        <w:tc>
          <w:tcPr>
            <w:tcW w:w="4222" w:type="dxa"/>
            <w:gridSpan w:val="15"/>
            <w:tcBorders>
              <w:top w:val="single" w:sz="4" w:space="0" w:color="BFBFBF"/>
              <w:left w:val="single" w:sz="4" w:space="0" w:color="BFBFBF"/>
              <w:bottom w:val="single" w:sz="4" w:space="0" w:color="BFBFBF"/>
              <w:right w:val="single" w:sz="4" w:space="0" w:color="BFBFBF"/>
            </w:tcBorders>
            <w:shd w:val="clear" w:color="auto" w:fill="auto"/>
            <w:vAlign w:val="center"/>
          </w:tcPr>
          <w:p w:rsidR="00E03E1F" w:rsidRPr="00DF7660" w:rsidRDefault="0002776A" w:rsidP="00FC7060">
            <w:r w:rsidRPr="00DF7660">
              <w:t>Date of Birth:</w:t>
            </w:r>
          </w:p>
        </w:tc>
      </w:tr>
      <w:tr w:rsidR="00BE1480" w:rsidRPr="00DF7660" w:rsidTr="00845C75">
        <w:trPr>
          <w:trHeight w:val="288"/>
        </w:trPr>
        <w:tc>
          <w:tcPr>
            <w:tcW w:w="10108" w:type="dxa"/>
            <w:gridSpan w:val="41"/>
            <w:tcBorders>
              <w:top w:val="single" w:sz="4" w:space="0" w:color="BFBFBF"/>
              <w:left w:val="single" w:sz="4" w:space="0" w:color="BFBFBF"/>
              <w:bottom w:val="single" w:sz="4" w:space="0" w:color="BFBFBF"/>
              <w:right w:val="single" w:sz="4" w:space="0" w:color="BFBFBF"/>
            </w:tcBorders>
            <w:shd w:val="clear" w:color="auto" w:fill="F2F2F2"/>
            <w:vAlign w:val="center"/>
          </w:tcPr>
          <w:p w:rsidR="00BE1480" w:rsidRPr="00DF7660" w:rsidRDefault="00BE1480" w:rsidP="00D01268">
            <w:pPr>
              <w:pStyle w:val="Heading2"/>
            </w:pPr>
            <w:r w:rsidRPr="00DF7660">
              <w:t>PATIENT INFORMATION</w:t>
            </w:r>
          </w:p>
        </w:tc>
      </w:tr>
      <w:tr w:rsidR="009309C4" w:rsidRPr="00DF7660" w:rsidTr="00DF15A3">
        <w:trPr>
          <w:trHeight w:val="216"/>
        </w:trPr>
        <w:tc>
          <w:tcPr>
            <w:tcW w:w="3260" w:type="dxa"/>
            <w:gridSpan w:val="11"/>
            <w:tcBorders>
              <w:top w:val="single" w:sz="4" w:space="0" w:color="BFBFBF"/>
              <w:left w:val="single" w:sz="4" w:space="0" w:color="BFBFBF"/>
              <w:bottom w:val="nil"/>
              <w:right w:val="nil"/>
            </w:tcBorders>
            <w:shd w:val="clear" w:color="auto" w:fill="auto"/>
            <w:vAlign w:val="center"/>
          </w:tcPr>
          <w:p w:rsidR="001713E8" w:rsidRPr="00DF7660" w:rsidRDefault="001713E8" w:rsidP="009B0C35">
            <w:r w:rsidRPr="00DF7660">
              <w:t xml:space="preserve">Patient’s </w:t>
            </w:r>
            <w:r w:rsidR="009B0C35" w:rsidRPr="00DF7660">
              <w:t>L</w:t>
            </w:r>
            <w:r w:rsidRPr="00DF7660">
              <w:t xml:space="preserve">ast </w:t>
            </w:r>
            <w:r w:rsidR="009B0C35" w:rsidRPr="00DF7660">
              <w:t>N</w:t>
            </w:r>
            <w:r w:rsidRPr="00DF7660">
              <w:t>ame</w:t>
            </w:r>
            <w:r w:rsidR="0090439A" w:rsidRPr="00DF7660">
              <w:t>:</w:t>
            </w:r>
          </w:p>
        </w:tc>
        <w:tc>
          <w:tcPr>
            <w:tcW w:w="1650" w:type="dxa"/>
            <w:gridSpan w:val="9"/>
            <w:tcBorders>
              <w:top w:val="single" w:sz="4" w:space="0" w:color="BFBFBF"/>
              <w:left w:val="nil"/>
              <w:bottom w:val="nil"/>
              <w:right w:val="nil"/>
            </w:tcBorders>
            <w:shd w:val="clear" w:color="auto" w:fill="auto"/>
            <w:vAlign w:val="center"/>
          </w:tcPr>
          <w:p w:rsidR="001713E8" w:rsidRPr="00DF7660" w:rsidRDefault="001713E8" w:rsidP="00FC7060">
            <w:r w:rsidRPr="00DF7660">
              <w:t>First</w:t>
            </w:r>
            <w:r w:rsidR="0090439A" w:rsidRPr="00DF7660">
              <w:t>:</w:t>
            </w:r>
          </w:p>
        </w:tc>
        <w:tc>
          <w:tcPr>
            <w:tcW w:w="961" w:type="dxa"/>
            <w:gridSpan w:val="5"/>
            <w:tcBorders>
              <w:top w:val="single" w:sz="4" w:space="0" w:color="BFBFBF"/>
              <w:left w:val="nil"/>
              <w:bottom w:val="nil"/>
              <w:right w:val="single" w:sz="4" w:space="0" w:color="BFBFBF"/>
            </w:tcBorders>
            <w:shd w:val="clear" w:color="auto" w:fill="auto"/>
            <w:vAlign w:val="center"/>
          </w:tcPr>
          <w:p w:rsidR="001713E8" w:rsidRPr="00DF7660" w:rsidRDefault="001713E8" w:rsidP="00FC7060">
            <w:r w:rsidRPr="00DF7660">
              <w:t>Middle</w:t>
            </w:r>
            <w:r w:rsidR="0090439A" w:rsidRPr="00DF7660">
              <w:t>:</w:t>
            </w:r>
          </w:p>
        </w:tc>
        <w:tc>
          <w:tcPr>
            <w:tcW w:w="736" w:type="dxa"/>
            <w:gridSpan w:val="3"/>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rsidR="005A585D" w:rsidRPr="00DF7660" w:rsidRDefault="00845C75" w:rsidP="00845C75">
            <w:r w:rsidRPr="00DF7660">
              <w:t>Age</w:t>
            </w:r>
          </w:p>
          <w:p w:rsidR="00845C75" w:rsidRPr="00DF7660" w:rsidRDefault="00845C75" w:rsidP="00845C75"/>
          <w:p w:rsidR="00845C75" w:rsidRPr="00DF7660" w:rsidRDefault="00845C75" w:rsidP="00845C75"/>
        </w:tc>
        <w:tc>
          <w:tcPr>
            <w:tcW w:w="896" w:type="dxa"/>
            <w:gridSpan w:val="5"/>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rsidR="001713E8" w:rsidRPr="00DF7660" w:rsidRDefault="005A585D" w:rsidP="00FC7060">
            <w:r w:rsidRPr="00DF7660">
              <w:t>Sex:</w:t>
            </w:r>
          </w:p>
          <w:p w:rsidR="00845C75" w:rsidRPr="00DF7660" w:rsidRDefault="00845C75" w:rsidP="00FC7060"/>
          <w:p w:rsidR="005A585D" w:rsidRPr="00DF7660" w:rsidRDefault="005A585D" w:rsidP="00FC7060">
            <w:r w:rsidRPr="00DF7660">
              <w:t>M     F</w:t>
            </w:r>
          </w:p>
        </w:tc>
        <w:tc>
          <w:tcPr>
            <w:tcW w:w="2605" w:type="dxa"/>
            <w:gridSpan w:val="8"/>
            <w:tcBorders>
              <w:top w:val="single" w:sz="4" w:space="0" w:color="BFBFBF"/>
              <w:left w:val="single" w:sz="4" w:space="0" w:color="BFBFBF"/>
              <w:bottom w:val="nil"/>
              <w:right w:val="single" w:sz="4" w:space="0" w:color="BFBFBF"/>
            </w:tcBorders>
            <w:shd w:val="clear" w:color="auto" w:fill="auto"/>
            <w:vAlign w:val="center"/>
          </w:tcPr>
          <w:p w:rsidR="001713E8" w:rsidRPr="00DF7660" w:rsidRDefault="001713E8" w:rsidP="00FC7060">
            <w:r w:rsidRPr="00DF7660">
              <w:t xml:space="preserve">Marital </w:t>
            </w:r>
            <w:r w:rsidR="0090439A" w:rsidRPr="00DF7660">
              <w:t>s</w:t>
            </w:r>
            <w:r w:rsidRPr="00DF7660">
              <w:t>tatus (</w:t>
            </w:r>
            <w:r w:rsidR="0090439A" w:rsidRPr="00DF7660">
              <w:t>c</w:t>
            </w:r>
            <w:r w:rsidRPr="00DF7660">
              <w:t xml:space="preserve">ircle </w:t>
            </w:r>
            <w:r w:rsidR="0090439A" w:rsidRPr="00DF7660">
              <w:t>o</w:t>
            </w:r>
            <w:r w:rsidRPr="00DF7660">
              <w:t>ne)</w:t>
            </w:r>
          </w:p>
        </w:tc>
      </w:tr>
      <w:tr w:rsidR="000F1422" w:rsidRPr="00DF7660" w:rsidTr="00DF15A3">
        <w:trPr>
          <w:trHeight w:val="216"/>
        </w:trPr>
        <w:tc>
          <w:tcPr>
            <w:tcW w:w="5871" w:type="dxa"/>
            <w:gridSpan w:val="25"/>
            <w:tcBorders>
              <w:top w:val="nil"/>
              <w:left w:val="single" w:sz="4" w:space="0" w:color="BFBFBF"/>
              <w:bottom w:val="single" w:sz="4" w:space="0" w:color="BFBFBF"/>
              <w:right w:val="single" w:sz="4" w:space="0" w:color="BFBFBF"/>
            </w:tcBorders>
            <w:shd w:val="clear" w:color="auto" w:fill="auto"/>
            <w:vAlign w:val="center"/>
          </w:tcPr>
          <w:p w:rsidR="001713E8" w:rsidRPr="00DF7660" w:rsidRDefault="001713E8" w:rsidP="00FC7060"/>
        </w:tc>
        <w:tc>
          <w:tcPr>
            <w:tcW w:w="736" w:type="dxa"/>
            <w:gridSpan w:val="3"/>
            <w:vMerge/>
            <w:tcBorders>
              <w:top w:val="single" w:sz="4" w:space="0" w:color="BFBFBF"/>
              <w:left w:val="single" w:sz="4" w:space="0" w:color="BFBFBF"/>
              <w:bottom w:val="single" w:sz="4" w:space="0" w:color="BFBFBF"/>
              <w:right w:val="single" w:sz="4" w:space="0" w:color="BFBFBF"/>
            </w:tcBorders>
            <w:shd w:val="clear" w:color="auto" w:fill="auto"/>
            <w:vAlign w:val="center"/>
          </w:tcPr>
          <w:p w:rsidR="001713E8" w:rsidRPr="00DF7660" w:rsidRDefault="001713E8" w:rsidP="00FC7060"/>
        </w:tc>
        <w:tc>
          <w:tcPr>
            <w:tcW w:w="896" w:type="dxa"/>
            <w:gridSpan w:val="5"/>
            <w:vMerge/>
            <w:tcBorders>
              <w:top w:val="single" w:sz="4" w:space="0" w:color="BFBFBF"/>
              <w:left w:val="single" w:sz="4" w:space="0" w:color="BFBFBF"/>
              <w:bottom w:val="single" w:sz="4" w:space="0" w:color="BFBFBF"/>
              <w:right w:val="single" w:sz="4" w:space="0" w:color="BFBFBF"/>
            </w:tcBorders>
            <w:shd w:val="clear" w:color="auto" w:fill="auto"/>
            <w:vAlign w:val="center"/>
          </w:tcPr>
          <w:p w:rsidR="001713E8" w:rsidRPr="00DF7660" w:rsidRDefault="001713E8" w:rsidP="00FC7060"/>
        </w:tc>
        <w:tc>
          <w:tcPr>
            <w:tcW w:w="2605" w:type="dxa"/>
            <w:gridSpan w:val="8"/>
            <w:tcBorders>
              <w:top w:val="nil"/>
              <w:left w:val="single" w:sz="4" w:space="0" w:color="BFBFBF"/>
              <w:bottom w:val="single" w:sz="4" w:space="0" w:color="BFBFBF"/>
              <w:right w:val="single" w:sz="4" w:space="0" w:color="BFBFBF"/>
            </w:tcBorders>
            <w:shd w:val="clear" w:color="auto" w:fill="auto"/>
            <w:vAlign w:val="center"/>
          </w:tcPr>
          <w:p w:rsidR="001713E8" w:rsidRPr="00DF7660" w:rsidRDefault="001713E8" w:rsidP="00FC7060">
            <w:r w:rsidRPr="00DF7660">
              <w:t xml:space="preserve">Single  /  Mar  /  Div  /  Sep  /  </w:t>
            </w:r>
            <w:proofErr w:type="spellStart"/>
            <w:r w:rsidRPr="00DF7660">
              <w:t>Wid</w:t>
            </w:r>
            <w:proofErr w:type="spellEnd"/>
          </w:p>
        </w:tc>
      </w:tr>
      <w:tr w:rsidR="00601460" w:rsidRPr="00DF7660" w:rsidTr="00DF15A3">
        <w:trPr>
          <w:trHeight w:val="216"/>
        </w:trPr>
        <w:tc>
          <w:tcPr>
            <w:tcW w:w="4958" w:type="dxa"/>
            <w:gridSpan w:val="21"/>
            <w:tcBorders>
              <w:top w:val="single" w:sz="4" w:space="0" w:color="BFBFBF"/>
              <w:left w:val="single" w:sz="4" w:space="0" w:color="BFBFBF"/>
              <w:bottom w:val="nil"/>
              <w:right w:val="single" w:sz="4" w:space="0" w:color="BFBFBF"/>
            </w:tcBorders>
            <w:shd w:val="clear" w:color="auto" w:fill="auto"/>
            <w:vAlign w:val="center"/>
          </w:tcPr>
          <w:p w:rsidR="00601460" w:rsidRPr="00DF7660" w:rsidRDefault="008D3237" w:rsidP="009B0C35">
            <w:r>
              <w:t>Email:</w:t>
            </w:r>
          </w:p>
        </w:tc>
        <w:tc>
          <w:tcPr>
            <w:tcW w:w="2545" w:type="dxa"/>
            <w:gridSpan w:val="12"/>
            <w:tcBorders>
              <w:top w:val="single" w:sz="4" w:space="0" w:color="BFBFBF"/>
              <w:left w:val="single" w:sz="4" w:space="0" w:color="BFBFBF"/>
              <w:bottom w:val="nil"/>
              <w:right w:val="single" w:sz="4" w:space="0" w:color="BFBFBF"/>
            </w:tcBorders>
            <w:shd w:val="clear" w:color="auto" w:fill="auto"/>
            <w:vAlign w:val="center"/>
          </w:tcPr>
          <w:p w:rsidR="00601460" w:rsidRPr="00DF7660" w:rsidRDefault="008D3237" w:rsidP="00FC7060">
            <w:r>
              <w:t>Social Security</w:t>
            </w:r>
            <w:r w:rsidR="00D66345">
              <w:t xml:space="preserve"> (Medicare pts only)</w:t>
            </w:r>
            <w:r w:rsidR="0090439A" w:rsidRPr="00DF7660">
              <w:t>:</w:t>
            </w:r>
          </w:p>
        </w:tc>
        <w:tc>
          <w:tcPr>
            <w:tcW w:w="2605" w:type="dxa"/>
            <w:gridSpan w:val="8"/>
            <w:tcBorders>
              <w:top w:val="single" w:sz="4" w:space="0" w:color="BFBFBF"/>
              <w:left w:val="single" w:sz="4" w:space="0" w:color="BFBFBF"/>
              <w:bottom w:val="nil"/>
              <w:right w:val="single" w:sz="4" w:space="0" w:color="BFBFBF"/>
            </w:tcBorders>
            <w:shd w:val="clear" w:color="auto" w:fill="auto"/>
            <w:vAlign w:val="center"/>
          </w:tcPr>
          <w:p w:rsidR="00601460" w:rsidRPr="00DF7660" w:rsidRDefault="008D3237" w:rsidP="009B0C35">
            <w:r>
              <w:t>Cell</w:t>
            </w:r>
            <w:r w:rsidR="00601460" w:rsidRPr="00DF7660">
              <w:t xml:space="preserve"> </w:t>
            </w:r>
            <w:r w:rsidR="009B0C35" w:rsidRPr="00DF7660">
              <w:t>P</w:t>
            </w:r>
            <w:r>
              <w:t>hone</w:t>
            </w:r>
            <w:r w:rsidR="0090439A" w:rsidRPr="00DF7660">
              <w:t>:</w:t>
            </w:r>
          </w:p>
        </w:tc>
      </w:tr>
      <w:tr w:rsidR="000F1422" w:rsidRPr="00DF7660" w:rsidTr="00DF15A3">
        <w:trPr>
          <w:trHeight w:val="216"/>
        </w:trPr>
        <w:tc>
          <w:tcPr>
            <w:tcW w:w="4958" w:type="dxa"/>
            <w:gridSpan w:val="21"/>
            <w:tcBorders>
              <w:top w:val="nil"/>
              <w:left w:val="single" w:sz="4" w:space="0" w:color="BFBFBF"/>
              <w:bottom w:val="single" w:sz="4" w:space="0" w:color="BFBFBF"/>
              <w:right w:val="single" w:sz="4" w:space="0" w:color="BFBFBF"/>
            </w:tcBorders>
            <w:shd w:val="clear" w:color="auto" w:fill="auto"/>
            <w:vAlign w:val="center"/>
          </w:tcPr>
          <w:p w:rsidR="0040207F" w:rsidRPr="00DF7660" w:rsidRDefault="0040207F" w:rsidP="00FC7060"/>
        </w:tc>
        <w:tc>
          <w:tcPr>
            <w:tcW w:w="2545" w:type="dxa"/>
            <w:gridSpan w:val="12"/>
            <w:tcBorders>
              <w:top w:val="nil"/>
              <w:left w:val="single" w:sz="4" w:space="0" w:color="BFBFBF"/>
              <w:bottom w:val="single" w:sz="4" w:space="0" w:color="BFBFBF"/>
              <w:right w:val="single" w:sz="4" w:space="0" w:color="BFBFBF"/>
            </w:tcBorders>
            <w:shd w:val="clear" w:color="auto" w:fill="auto"/>
            <w:vAlign w:val="center"/>
          </w:tcPr>
          <w:p w:rsidR="0040207F" w:rsidRPr="00DF7660" w:rsidRDefault="0040207F" w:rsidP="00FC7060"/>
        </w:tc>
        <w:tc>
          <w:tcPr>
            <w:tcW w:w="2605" w:type="dxa"/>
            <w:gridSpan w:val="8"/>
            <w:tcBorders>
              <w:top w:val="nil"/>
              <w:left w:val="single" w:sz="4" w:space="0" w:color="BFBFBF"/>
              <w:bottom w:val="single" w:sz="4" w:space="0" w:color="BFBFBF"/>
              <w:right w:val="single" w:sz="4" w:space="0" w:color="BFBFBF"/>
            </w:tcBorders>
            <w:shd w:val="clear" w:color="auto" w:fill="auto"/>
            <w:vAlign w:val="center"/>
          </w:tcPr>
          <w:p w:rsidR="0040207F" w:rsidRPr="00DF7660" w:rsidRDefault="00B821AB" w:rsidP="00C757D4">
            <w:r w:rsidRPr="00DF7660">
              <w:t>(</w:t>
            </w:r>
            <w:r w:rsidR="00C757D4" w:rsidRPr="00DF7660">
              <w:t xml:space="preserve">          </w:t>
            </w:r>
            <w:r w:rsidRPr="00DF7660">
              <w:t>)</w:t>
            </w:r>
          </w:p>
        </w:tc>
      </w:tr>
      <w:tr w:rsidR="00845C75" w:rsidRPr="00DF7660" w:rsidTr="00DF15A3">
        <w:trPr>
          <w:trHeight w:val="216"/>
        </w:trPr>
        <w:tc>
          <w:tcPr>
            <w:tcW w:w="4958" w:type="dxa"/>
            <w:gridSpan w:val="21"/>
            <w:tcBorders>
              <w:top w:val="nil"/>
              <w:left w:val="single" w:sz="4" w:space="0" w:color="BFBFBF"/>
              <w:bottom w:val="single" w:sz="4" w:space="0" w:color="BFBFBF"/>
              <w:right w:val="single" w:sz="4" w:space="0" w:color="BFBFBF"/>
            </w:tcBorders>
            <w:shd w:val="clear" w:color="auto" w:fill="auto"/>
            <w:vAlign w:val="center"/>
          </w:tcPr>
          <w:p w:rsidR="00845C75" w:rsidRPr="00DF7660" w:rsidRDefault="006A1D9C" w:rsidP="006A1D9C">
            <w:pPr>
              <w:spacing w:after="240"/>
            </w:pPr>
            <w:r>
              <w:t>Street A</w:t>
            </w:r>
            <w:r w:rsidR="0041033E">
              <w:t>d</w:t>
            </w:r>
            <w:r>
              <w:t>dress:</w:t>
            </w:r>
          </w:p>
        </w:tc>
        <w:tc>
          <w:tcPr>
            <w:tcW w:w="2545" w:type="dxa"/>
            <w:gridSpan w:val="12"/>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D3237" w:rsidP="00FC7060">
            <w:r>
              <w:t>Work Phone</w:t>
            </w:r>
            <w:r w:rsidR="00845C75" w:rsidRPr="00DF7660">
              <w:t>:</w:t>
            </w:r>
          </w:p>
          <w:p w:rsidR="00845C75" w:rsidRPr="00DF7660" w:rsidRDefault="00845C75" w:rsidP="00FC7060"/>
          <w:p w:rsidR="00845C75" w:rsidRPr="00DF7660" w:rsidRDefault="00845C75" w:rsidP="00FC7060">
            <w:r w:rsidRPr="00DF7660">
              <w:t>(          )</w:t>
            </w:r>
          </w:p>
        </w:tc>
        <w:tc>
          <w:tcPr>
            <w:tcW w:w="2605" w:type="dxa"/>
            <w:gridSpan w:val="8"/>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D3237" w:rsidP="00845C75">
            <w:r>
              <w:t>Home Phone</w:t>
            </w:r>
            <w:r w:rsidR="00845C75" w:rsidRPr="00DF7660">
              <w:t>:</w:t>
            </w:r>
          </w:p>
          <w:p w:rsidR="00845C75" w:rsidRPr="00DF7660" w:rsidRDefault="00845C75" w:rsidP="00845C75"/>
          <w:p w:rsidR="00845C75" w:rsidRPr="00DF7660" w:rsidRDefault="00845C75" w:rsidP="00845C75">
            <w:r w:rsidRPr="00DF7660">
              <w:t>(          )</w:t>
            </w:r>
          </w:p>
        </w:tc>
      </w:tr>
      <w:tr w:rsidR="00F47A06" w:rsidRPr="00DF7660" w:rsidTr="00DF15A3">
        <w:trPr>
          <w:trHeight w:val="216"/>
        </w:trPr>
        <w:tc>
          <w:tcPr>
            <w:tcW w:w="2598" w:type="dxa"/>
            <w:gridSpan w:val="5"/>
            <w:tcBorders>
              <w:top w:val="single" w:sz="4" w:space="0" w:color="BFBFBF"/>
              <w:left w:val="single" w:sz="4" w:space="0" w:color="BFBFBF"/>
              <w:bottom w:val="nil"/>
              <w:right w:val="single" w:sz="4" w:space="0" w:color="BFBFBF"/>
            </w:tcBorders>
            <w:shd w:val="clear" w:color="auto" w:fill="auto"/>
            <w:vAlign w:val="center"/>
          </w:tcPr>
          <w:p w:rsidR="00841645" w:rsidRPr="00DF7660" w:rsidRDefault="00B821AB" w:rsidP="00D41FB1">
            <w:r w:rsidRPr="00DF7660">
              <w:t xml:space="preserve">P.O. </w:t>
            </w:r>
            <w:r w:rsidR="00D41FB1" w:rsidRPr="00DF7660">
              <w:t>B</w:t>
            </w:r>
            <w:r w:rsidRPr="00DF7660">
              <w:t>ox</w:t>
            </w:r>
            <w:r w:rsidR="0090439A" w:rsidRPr="00DF7660">
              <w:t>:</w:t>
            </w:r>
          </w:p>
        </w:tc>
        <w:tc>
          <w:tcPr>
            <w:tcW w:w="3570" w:type="dxa"/>
            <w:gridSpan w:val="22"/>
            <w:tcBorders>
              <w:top w:val="single" w:sz="4" w:space="0" w:color="BFBFBF"/>
              <w:left w:val="single" w:sz="4" w:space="0" w:color="BFBFBF"/>
              <w:bottom w:val="nil"/>
              <w:right w:val="single" w:sz="4" w:space="0" w:color="BFBFBF"/>
            </w:tcBorders>
            <w:shd w:val="clear" w:color="auto" w:fill="auto"/>
            <w:vAlign w:val="center"/>
          </w:tcPr>
          <w:p w:rsidR="00841645" w:rsidRPr="00DF7660" w:rsidRDefault="00B821AB" w:rsidP="00FC7060">
            <w:r w:rsidRPr="00DF7660">
              <w:t>City</w:t>
            </w:r>
            <w:r w:rsidR="0090439A" w:rsidRPr="00DF7660">
              <w:t>:</w:t>
            </w:r>
          </w:p>
        </w:tc>
        <w:tc>
          <w:tcPr>
            <w:tcW w:w="1824" w:type="dxa"/>
            <w:gridSpan w:val="8"/>
            <w:tcBorders>
              <w:top w:val="single" w:sz="4" w:space="0" w:color="BFBFBF"/>
              <w:left w:val="single" w:sz="4" w:space="0" w:color="BFBFBF"/>
              <w:bottom w:val="nil"/>
              <w:right w:val="single" w:sz="4" w:space="0" w:color="BFBFBF"/>
            </w:tcBorders>
            <w:shd w:val="clear" w:color="auto" w:fill="auto"/>
            <w:vAlign w:val="center"/>
          </w:tcPr>
          <w:p w:rsidR="00841645" w:rsidRPr="00DF7660" w:rsidRDefault="00B821AB" w:rsidP="00FC7060">
            <w:r w:rsidRPr="00DF7660">
              <w:t>State</w:t>
            </w:r>
            <w:r w:rsidR="0090439A" w:rsidRPr="00DF7660">
              <w:t>:</w:t>
            </w:r>
          </w:p>
        </w:tc>
        <w:tc>
          <w:tcPr>
            <w:tcW w:w="2116" w:type="dxa"/>
            <w:gridSpan w:val="6"/>
            <w:tcBorders>
              <w:top w:val="single" w:sz="4" w:space="0" w:color="BFBFBF"/>
              <w:left w:val="single" w:sz="4" w:space="0" w:color="BFBFBF"/>
              <w:bottom w:val="nil"/>
              <w:right w:val="single" w:sz="4" w:space="0" w:color="BFBFBF"/>
            </w:tcBorders>
            <w:shd w:val="clear" w:color="auto" w:fill="auto"/>
            <w:vAlign w:val="center"/>
          </w:tcPr>
          <w:p w:rsidR="00841645" w:rsidRPr="00DF7660" w:rsidRDefault="00B821AB" w:rsidP="00FC7060">
            <w:r w:rsidRPr="00DF7660">
              <w:t>Z</w:t>
            </w:r>
            <w:r w:rsidR="00D85DF2" w:rsidRPr="00DF7660">
              <w:t>IP</w:t>
            </w:r>
            <w:r w:rsidRPr="00DF7660">
              <w:t xml:space="preserve"> Code</w:t>
            </w:r>
            <w:r w:rsidR="0090439A" w:rsidRPr="00DF7660">
              <w:t>:</w:t>
            </w:r>
          </w:p>
        </w:tc>
      </w:tr>
      <w:tr w:rsidR="00F47A06" w:rsidRPr="00DF7660" w:rsidTr="00DF15A3">
        <w:trPr>
          <w:trHeight w:val="216"/>
        </w:trPr>
        <w:tc>
          <w:tcPr>
            <w:tcW w:w="2598" w:type="dxa"/>
            <w:gridSpan w:val="5"/>
            <w:tcBorders>
              <w:top w:val="nil"/>
              <w:left w:val="single" w:sz="4" w:space="0" w:color="BFBFBF"/>
              <w:bottom w:val="single" w:sz="4" w:space="0" w:color="BFBFBF"/>
              <w:right w:val="single" w:sz="4" w:space="0" w:color="BFBFBF"/>
            </w:tcBorders>
            <w:shd w:val="clear" w:color="auto" w:fill="auto"/>
            <w:vAlign w:val="center"/>
          </w:tcPr>
          <w:p w:rsidR="00B821AB" w:rsidRPr="00DF7660" w:rsidRDefault="00B821AB" w:rsidP="00FC7060"/>
        </w:tc>
        <w:tc>
          <w:tcPr>
            <w:tcW w:w="3570" w:type="dxa"/>
            <w:gridSpan w:val="22"/>
            <w:tcBorders>
              <w:top w:val="nil"/>
              <w:left w:val="single" w:sz="4" w:space="0" w:color="BFBFBF"/>
              <w:bottom w:val="single" w:sz="4" w:space="0" w:color="BFBFBF"/>
              <w:right w:val="single" w:sz="4" w:space="0" w:color="BFBFBF"/>
            </w:tcBorders>
            <w:shd w:val="clear" w:color="auto" w:fill="auto"/>
            <w:vAlign w:val="center"/>
          </w:tcPr>
          <w:p w:rsidR="00B821AB" w:rsidRPr="00DF7660" w:rsidRDefault="00B821AB" w:rsidP="00FC7060"/>
        </w:tc>
        <w:tc>
          <w:tcPr>
            <w:tcW w:w="1824" w:type="dxa"/>
            <w:gridSpan w:val="8"/>
            <w:tcBorders>
              <w:top w:val="nil"/>
              <w:left w:val="single" w:sz="4" w:space="0" w:color="BFBFBF"/>
              <w:bottom w:val="single" w:sz="4" w:space="0" w:color="BFBFBF"/>
              <w:right w:val="single" w:sz="4" w:space="0" w:color="BFBFBF"/>
            </w:tcBorders>
            <w:shd w:val="clear" w:color="auto" w:fill="auto"/>
            <w:vAlign w:val="center"/>
          </w:tcPr>
          <w:p w:rsidR="00B821AB" w:rsidRPr="00DF7660" w:rsidRDefault="00B821AB" w:rsidP="00FC7060"/>
        </w:tc>
        <w:tc>
          <w:tcPr>
            <w:tcW w:w="2116" w:type="dxa"/>
            <w:gridSpan w:val="6"/>
            <w:tcBorders>
              <w:top w:val="nil"/>
              <w:left w:val="single" w:sz="4" w:space="0" w:color="BFBFBF"/>
              <w:bottom w:val="single" w:sz="4" w:space="0" w:color="BFBFBF"/>
              <w:right w:val="single" w:sz="4" w:space="0" w:color="BFBFBF"/>
            </w:tcBorders>
            <w:shd w:val="clear" w:color="auto" w:fill="auto"/>
            <w:vAlign w:val="center"/>
          </w:tcPr>
          <w:p w:rsidR="00B821AB" w:rsidRPr="00DF7660" w:rsidRDefault="00B821AB" w:rsidP="00FC7060"/>
        </w:tc>
      </w:tr>
      <w:tr w:rsidR="00F47A06" w:rsidRPr="00DF7660" w:rsidTr="00DF15A3">
        <w:trPr>
          <w:trHeight w:val="216"/>
        </w:trPr>
        <w:tc>
          <w:tcPr>
            <w:tcW w:w="2598" w:type="dxa"/>
            <w:gridSpan w:val="5"/>
            <w:tcBorders>
              <w:top w:val="single" w:sz="4" w:space="0" w:color="BFBFBF"/>
              <w:left w:val="single" w:sz="4" w:space="0" w:color="BFBFBF"/>
              <w:bottom w:val="nil"/>
              <w:right w:val="single" w:sz="4" w:space="0" w:color="BFBFBF"/>
            </w:tcBorders>
            <w:shd w:val="clear" w:color="auto" w:fill="auto"/>
            <w:vAlign w:val="center"/>
          </w:tcPr>
          <w:p w:rsidR="00B821AB" w:rsidRPr="00DF7660" w:rsidRDefault="00B821AB" w:rsidP="00FC7060">
            <w:r w:rsidRPr="00DF7660">
              <w:t>Occupation</w:t>
            </w:r>
            <w:r w:rsidR="0090439A" w:rsidRPr="00DF7660">
              <w:t>:</w:t>
            </w:r>
          </w:p>
        </w:tc>
        <w:tc>
          <w:tcPr>
            <w:tcW w:w="4884" w:type="dxa"/>
            <w:gridSpan w:val="27"/>
            <w:tcBorders>
              <w:top w:val="single" w:sz="4" w:space="0" w:color="BFBFBF"/>
              <w:left w:val="single" w:sz="4" w:space="0" w:color="BFBFBF"/>
              <w:bottom w:val="nil"/>
              <w:right w:val="single" w:sz="4" w:space="0" w:color="BFBFBF"/>
            </w:tcBorders>
            <w:shd w:val="clear" w:color="auto" w:fill="auto"/>
            <w:vAlign w:val="center"/>
          </w:tcPr>
          <w:p w:rsidR="00B821AB" w:rsidRPr="00DF7660" w:rsidRDefault="00B821AB" w:rsidP="00FC7060">
            <w:r w:rsidRPr="00DF7660">
              <w:t>Employer</w:t>
            </w:r>
            <w:r w:rsidR="0090439A" w:rsidRPr="00DF7660">
              <w:t>:</w:t>
            </w:r>
          </w:p>
        </w:tc>
        <w:tc>
          <w:tcPr>
            <w:tcW w:w="2626" w:type="dxa"/>
            <w:gridSpan w:val="9"/>
            <w:tcBorders>
              <w:top w:val="single" w:sz="4" w:space="0" w:color="BFBFBF"/>
              <w:left w:val="single" w:sz="4" w:space="0" w:color="BFBFBF"/>
              <w:bottom w:val="nil"/>
              <w:right w:val="single" w:sz="4" w:space="0" w:color="BFBFBF"/>
            </w:tcBorders>
            <w:shd w:val="clear" w:color="auto" w:fill="auto"/>
            <w:vAlign w:val="center"/>
          </w:tcPr>
          <w:p w:rsidR="00B821AB" w:rsidRPr="00DF7660" w:rsidRDefault="00B821AB" w:rsidP="00FC7060">
            <w:r w:rsidRPr="00DF7660">
              <w:t xml:space="preserve">Employer </w:t>
            </w:r>
            <w:r w:rsidR="0090439A" w:rsidRPr="00DF7660">
              <w:t>p</w:t>
            </w:r>
            <w:r w:rsidR="008D3237">
              <w:t>hone</w:t>
            </w:r>
            <w:r w:rsidR="0090439A" w:rsidRPr="00DF7660">
              <w:t>:</w:t>
            </w:r>
          </w:p>
        </w:tc>
      </w:tr>
      <w:tr w:rsidR="00F47A06" w:rsidRPr="00DF7660" w:rsidTr="00DF15A3">
        <w:trPr>
          <w:trHeight w:val="216"/>
        </w:trPr>
        <w:tc>
          <w:tcPr>
            <w:tcW w:w="2598" w:type="dxa"/>
            <w:gridSpan w:val="5"/>
            <w:tcBorders>
              <w:top w:val="nil"/>
              <w:left w:val="single" w:sz="4" w:space="0" w:color="BFBFBF"/>
              <w:bottom w:val="single" w:sz="4" w:space="0" w:color="BFBFBF"/>
              <w:right w:val="single" w:sz="4" w:space="0" w:color="BFBFBF"/>
            </w:tcBorders>
            <w:shd w:val="clear" w:color="auto" w:fill="auto"/>
            <w:vAlign w:val="center"/>
          </w:tcPr>
          <w:p w:rsidR="00B821AB" w:rsidRPr="00DF7660" w:rsidRDefault="00B821AB" w:rsidP="00FC7060"/>
        </w:tc>
        <w:tc>
          <w:tcPr>
            <w:tcW w:w="4884" w:type="dxa"/>
            <w:gridSpan w:val="27"/>
            <w:tcBorders>
              <w:top w:val="nil"/>
              <w:left w:val="single" w:sz="4" w:space="0" w:color="BFBFBF"/>
              <w:bottom w:val="single" w:sz="4" w:space="0" w:color="BFBFBF"/>
              <w:right w:val="single" w:sz="4" w:space="0" w:color="BFBFBF"/>
            </w:tcBorders>
            <w:shd w:val="clear" w:color="auto" w:fill="auto"/>
            <w:vAlign w:val="center"/>
          </w:tcPr>
          <w:p w:rsidR="00B821AB" w:rsidRPr="00DF7660" w:rsidRDefault="00B821AB" w:rsidP="00FC7060"/>
        </w:tc>
        <w:tc>
          <w:tcPr>
            <w:tcW w:w="2626" w:type="dxa"/>
            <w:gridSpan w:val="9"/>
            <w:tcBorders>
              <w:top w:val="nil"/>
              <w:left w:val="single" w:sz="4" w:space="0" w:color="BFBFBF"/>
              <w:bottom w:val="single" w:sz="4" w:space="0" w:color="BFBFBF"/>
              <w:right w:val="single" w:sz="4" w:space="0" w:color="BFBFBF"/>
            </w:tcBorders>
            <w:shd w:val="clear" w:color="auto" w:fill="auto"/>
            <w:vAlign w:val="center"/>
          </w:tcPr>
          <w:p w:rsidR="00B821AB" w:rsidRPr="00DF7660" w:rsidRDefault="00F231C0" w:rsidP="00C757D4">
            <w:r w:rsidRPr="00DF7660">
              <w:t xml:space="preserve">( </w:t>
            </w:r>
            <w:r w:rsidR="00C757D4" w:rsidRPr="00DF7660">
              <w:t xml:space="preserve">          )</w:t>
            </w:r>
          </w:p>
        </w:tc>
      </w:tr>
      <w:tr w:rsidR="00845C75" w:rsidRPr="00DF7660" w:rsidTr="00845C75">
        <w:trPr>
          <w:trHeight w:val="288"/>
        </w:trPr>
        <w:tc>
          <w:tcPr>
            <w:tcW w:w="4872" w:type="dxa"/>
            <w:gridSpan w:val="19"/>
            <w:tcBorders>
              <w:top w:val="single" w:sz="4" w:space="0" w:color="BFBFBF"/>
              <w:left w:val="single" w:sz="4" w:space="0" w:color="BFBFBF"/>
              <w:bottom w:val="nil"/>
              <w:right w:val="nil"/>
            </w:tcBorders>
            <w:shd w:val="clear" w:color="auto" w:fill="auto"/>
            <w:vAlign w:val="center"/>
          </w:tcPr>
          <w:p w:rsidR="00845C75" w:rsidRPr="00DF7660" w:rsidRDefault="00DF6648" w:rsidP="00FC7060">
            <w:bookmarkStart w:id="1" w:name="Check3"/>
            <w:r w:rsidRPr="00DF7660">
              <w:t>How did you hear about us?</w:t>
            </w:r>
          </w:p>
        </w:tc>
        <w:tc>
          <w:tcPr>
            <w:tcW w:w="594" w:type="dxa"/>
            <w:gridSpan w:val="3"/>
            <w:tcBorders>
              <w:top w:val="single" w:sz="4" w:space="0" w:color="BFBFBF"/>
              <w:left w:val="nil"/>
              <w:bottom w:val="nil"/>
              <w:right w:val="nil"/>
            </w:tcBorders>
            <w:shd w:val="clear" w:color="auto" w:fill="auto"/>
            <w:vAlign w:val="center"/>
          </w:tcPr>
          <w:p w:rsidR="00845C75" w:rsidRPr="00DF7660" w:rsidRDefault="00DF6648" w:rsidP="005A585D">
            <w:r w:rsidRPr="00DF7660">
              <w:sym w:font="Wingdings" w:char="F071"/>
            </w:r>
            <w:r w:rsidRPr="00DF7660">
              <w:t>Dr.</w:t>
            </w:r>
          </w:p>
        </w:tc>
        <w:tc>
          <w:tcPr>
            <w:tcW w:w="2178" w:type="dxa"/>
            <w:gridSpan w:val="12"/>
            <w:tcBorders>
              <w:top w:val="single" w:sz="4" w:space="0" w:color="BFBFBF"/>
              <w:left w:val="nil"/>
              <w:bottom w:val="single" w:sz="4" w:space="0" w:color="auto"/>
              <w:right w:val="nil"/>
            </w:tcBorders>
            <w:shd w:val="clear" w:color="auto" w:fill="auto"/>
            <w:vAlign w:val="center"/>
          </w:tcPr>
          <w:p w:rsidR="00845C75" w:rsidRPr="00DF7660" w:rsidRDefault="00845C75" w:rsidP="00FC7060">
            <w:r w:rsidRPr="00DF7660">
              <w:softHyphen/>
            </w:r>
            <w:r w:rsidRPr="00DF7660">
              <w:softHyphen/>
            </w:r>
            <w:r w:rsidRPr="00DF7660">
              <w:softHyphen/>
            </w:r>
            <w:r w:rsidRPr="00DF7660">
              <w:softHyphen/>
            </w:r>
            <w:r w:rsidRPr="00DF7660">
              <w:softHyphen/>
            </w:r>
            <w:r w:rsidRPr="00DF7660">
              <w:softHyphen/>
            </w:r>
            <w:r w:rsidRPr="00DF7660">
              <w:softHyphen/>
            </w:r>
          </w:p>
        </w:tc>
        <w:bookmarkEnd w:id="1"/>
        <w:tc>
          <w:tcPr>
            <w:tcW w:w="1452" w:type="dxa"/>
            <w:gridSpan w:val="6"/>
            <w:tcBorders>
              <w:top w:val="single" w:sz="4" w:space="0" w:color="BFBFBF"/>
              <w:left w:val="nil"/>
              <w:bottom w:val="single" w:sz="4" w:space="0" w:color="auto"/>
              <w:right w:val="nil"/>
            </w:tcBorders>
            <w:shd w:val="clear" w:color="auto" w:fill="auto"/>
            <w:vAlign w:val="center"/>
          </w:tcPr>
          <w:p w:rsidR="00845C75" w:rsidRPr="00DF7660" w:rsidRDefault="00845C75" w:rsidP="00845C75">
            <w:r w:rsidRPr="00DF7660">
              <w:t xml:space="preserve">Location: </w:t>
            </w:r>
          </w:p>
        </w:tc>
        <w:tc>
          <w:tcPr>
            <w:tcW w:w="1012" w:type="dxa"/>
            <w:tcBorders>
              <w:top w:val="single" w:sz="4" w:space="0" w:color="BFBFBF"/>
              <w:left w:val="nil"/>
              <w:bottom w:val="single" w:sz="4" w:space="0" w:color="auto"/>
              <w:right w:val="single" w:sz="4" w:space="0" w:color="BFBFBF"/>
            </w:tcBorders>
            <w:shd w:val="clear" w:color="auto" w:fill="auto"/>
            <w:vAlign w:val="center"/>
          </w:tcPr>
          <w:p w:rsidR="00845C75" w:rsidRPr="00DF7660" w:rsidRDefault="00845C75" w:rsidP="00DF6648">
            <w:r w:rsidRPr="00DF7660">
              <w:softHyphen/>
            </w:r>
            <w:r w:rsidRPr="00DF7660">
              <w:softHyphen/>
            </w:r>
            <w:r w:rsidRPr="00DF7660">
              <w:softHyphen/>
            </w:r>
            <w:r w:rsidRPr="00DF7660">
              <w:softHyphen/>
            </w:r>
            <w:r w:rsidRPr="00DF7660">
              <w:softHyphen/>
            </w:r>
            <w:r w:rsidRPr="00DF7660">
              <w:softHyphen/>
            </w:r>
            <w:r w:rsidRPr="00DF7660">
              <w:softHyphen/>
            </w:r>
          </w:p>
        </w:tc>
      </w:tr>
      <w:tr w:rsidR="00845C75" w:rsidRPr="00DF7660" w:rsidTr="00845C75">
        <w:trPr>
          <w:trHeight w:val="288"/>
        </w:trPr>
        <w:tc>
          <w:tcPr>
            <w:tcW w:w="1060" w:type="dxa"/>
            <w:tcBorders>
              <w:top w:val="nil"/>
              <w:left w:val="single" w:sz="4" w:space="0" w:color="BFBFBF"/>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Family</w:t>
            </w:r>
          </w:p>
        </w:tc>
        <w:tc>
          <w:tcPr>
            <w:tcW w:w="1132" w:type="dxa"/>
            <w:gridSpan w:val="2"/>
            <w:tcBorders>
              <w:top w:val="nil"/>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Friend</w:t>
            </w:r>
          </w:p>
        </w:tc>
        <w:tc>
          <w:tcPr>
            <w:tcW w:w="2190" w:type="dxa"/>
            <w:gridSpan w:val="13"/>
            <w:tcBorders>
              <w:top w:val="nil"/>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Close to home/work</w:t>
            </w:r>
          </w:p>
        </w:tc>
        <w:tc>
          <w:tcPr>
            <w:tcW w:w="1786" w:type="dxa"/>
            <w:gridSpan w:val="11"/>
            <w:tcBorders>
              <w:top w:val="nil"/>
              <w:left w:val="nil"/>
              <w:bottom w:val="single" w:sz="4" w:space="0" w:color="BFBFBF"/>
              <w:right w:val="nil"/>
            </w:tcBorders>
            <w:shd w:val="clear" w:color="auto" w:fill="auto"/>
            <w:vAlign w:val="center"/>
          </w:tcPr>
          <w:p w:rsidR="00845C75" w:rsidRPr="00DF7660" w:rsidRDefault="00845C75" w:rsidP="00AF02B2">
            <w:r w:rsidRPr="00DF7660">
              <w:sym w:font="Wingdings" w:char="F071"/>
            </w:r>
            <w:r w:rsidRPr="00DF7660">
              <w:t xml:space="preserve"> </w:t>
            </w:r>
            <w:r w:rsidR="00AF02B2" w:rsidRPr="00DF7660">
              <w:t>Previous Patient</w:t>
            </w:r>
          </w:p>
        </w:tc>
        <w:tc>
          <w:tcPr>
            <w:tcW w:w="879" w:type="dxa"/>
            <w:gridSpan w:val="3"/>
            <w:tcBorders>
              <w:top w:val="nil"/>
              <w:left w:val="nil"/>
              <w:bottom w:val="single" w:sz="4" w:space="0" w:color="BFBFBF"/>
              <w:right w:val="nil"/>
            </w:tcBorders>
            <w:shd w:val="clear" w:color="auto" w:fill="auto"/>
            <w:vAlign w:val="center"/>
          </w:tcPr>
          <w:p w:rsidR="00845C75" w:rsidRPr="00DF7660" w:rsidRDefault="00845C75" w:rsidP="00AF02B2">
            <w:r w:rsidRPr="00DF7660">
              <w:sym w:font="Wingdings" w:char="F071"/>
            </w:r>
            <w:r w:rsidRPr="00DF7660">
              <w:t xml:space="preserve"> </w:t>
            </w:r>
            <w:r w:rsidR="00AF02B2" w:rsidRPr="00DF7660">
              <w:t>Google</w:t>
            </w:r>
          </w:p>
        </w:tc>
        <w:tc>
          <w:tcPr>
            <w:tcW w:w="3061" w:type="dxa"/>
            <w:gridSpan w:val="11"/>
            <w:tcBorders>
              <w:top w:val="nil"/>
              <w:left w:val="nil"/>
              <w:bottom w:val="single" w:sz="4" w:space="0" w:color="BFBFBF"/>
              <w:right w:val="single" w:sz="4" w:space="0" w:color="BFBFBF"/>
            </w:tcBorders>
            <w:shd w:val="clear" w:color="auto" w:fill="auto"/>
            <w:vAlign w:val="center"/>
          </w:tcPr>
          <w:p w:rsidR="00845C75" w:rsidRPr="00DF7660" w:rsidRDefault="00845C75" w:rsidP="00AF02B2">
            <w:pPr>
              <w:ind w:left="873"/>
            </w:pPr>
            <w:r w:rsidRPr="00DF7660">
              <w:sym w:font="Wingdings" w:char="F071"/>
            </w:r>
            <w:r w:rsidRPr="00DF7660">
              <w:t xml:space="preserve"> Insurance Plan</w:t>
            </w:r>
          </w:p>
        </w:tc>
      </w:tr>
      <w:tr w:rsidR="00845C75" w:rsidRPr="00DF7660" w:rsidTr="00845C75">
        <w:trPr>
          <w:trHeight w:val="288"/>
        </w:trPr>
        <w:tc>
          <w:tcPr>
            <w:tcW w:w="2658" w:type="dxa"/>
            <w:gridSpan w:val="6"/>
            <w:tcBorders>
              <w:top w:val="single" w:sz="4" w:space="0" w:color="BFBFBF"/>
              <w:left w:val="single" w:sz="4" w:space="0" w:color="BFBFBF"/>
              <w:bottom w:val="single" w:sz="4" w:space="0" w:color="BFBFBF"/>
              <w:right w:val="nil"/>
            </w:tcBorders>
            <w:shd w:val="clear" w:color="auto" w:fill="auto"/>
            <w:vAlign w:val="center"/>
          </w:tcPr>
          <w:p w:rsidR="00845C75" w:rsidRPr="00DF7660" w:rsidRDefault="00DF6648" w:rsidP="00DF6648">
            <w:r w:rsidRPr="00DF7660">
              <w:t>EMERGENCY CONTACT</w:t>
            </w:r>
          </w:p>
        </w:tc>
        <w:tc>
          <w:tcPr>
            <w:tcW w:w="7450" w:type="dxa"/>
            <w:gridSpan w:val="35"/>
            <w:tcBorders>
              <w:top w:val="single" w:sz="4" w:space="0" w:color="BFBFBF"/>
              <w:left w:val="nil"/>
              <w:bottom w:val="single" w:sz="4" w:space="0" w:color="BFBFBF"/>
              <w:right w:val="single" w:sz="4" w:space="0" w:color="BFBFBF"/>
            </w:tcBorders>
            <w:shd w:val="clear" w:color="auto" w:fill="auto"/>
            <w:vAlign w:val="center"/>
          </w:tcPr>
          <w:p w:rsidR="00845C75" w:rsidRPr="00DF7660" w:rsidRDefault="00845C75" w:rsidP="00FC7060"/>
        </w:tc>
      </w:tr>
      <w:tr w:rsidR="00845C75" w:rsidRPr="00DF7660" w:rsidTr="00845C75">
        <w:trPr>
          <w:trHeight w:val="288"/>
        </w:trPr>
        <w:tc>
          <w:tcPr>
            <w:tcW w:w="2658" w:type="dxa"/>
            <w:gridSpan w:val="6"/>
            <w:tcBorders>
              <w:top w:val="single" w:sz="4" w:space="0" w:color="BFBFBF"/>
              <w:left w:val="single" w:sz="4" w:space="0" w:color="BFBFBF"/>
              <w:bottom w:val="single" w:sz="4" w:space="0" w:color="BFBFBF"/>
              <w:right w:val="nil"/>
            </w:tcBorders>
            <w:shd w:val="clear" w:color="auto" w:fill="auto"/>
            <w:vAlign w:val="center"/>
          </w:tcPr>
          <w:p w:rsidR="00845C75" w:rsidRPr="00DF7660" w:rsidRDefault="00DF6648" w:rsidP="00FC7060">
            <w:r w:rsidRPr="00DF7660">
              <w:t>Name:</w:t>
            </w:r>
          </w:p>
        </w:tc>
        <w:tc>
          <w:tcPr>
            <w:tcW w:w="7450" w:type="dxa"/>
            <w:gridSpan w:val="35"/>
            <w:tcBorders>
              <w:top w:val="single" w:sz="4" w:space="0" w:color="BFBFBF"/>
              <w:left w:val="nil"/>
              <w:bottom w:val="single" w:sz="4" w:space="0" w:color="BFBFBF"/>
              <w:right w:val="single" w:sz="4" w:space="0" w:color="BFBFBF"/>
            </w:tcBorders>
            <w:shd w:val="clear" w:color="auto" w:fill="auto"/>
            <w:vAlign w:val="center"/>
          </w:tcPr>
          <w:p w:rsidR="00845C75" w:rsidRPr="00DF7660" w:rsidRDefault="00DF6648" w:rsidP="00FC7060">
            <w:r w:rsidRPr="00DF7660">
              <w:t>Relationship and contact info:</w:t>
            </w:r>
          </w:p>
        </w:tc>
      </w:tr>
      <w:tr w:rsidR="00845C75" w:rsidRPr="00DF7660" w:rsidTr="00845C75">
        <w:trPr>
          <w:trHeight w:val="144"/>
        </w:trPr>
        <w:tc>
          <w:tcPr>
            <w:tcW w:w="10108" w:type="dxa"/>
            <w:gridSpan w:val="41"/>
            <w:tcBorders>
              <w:top w:val="single" w:sz="4" w:space="0" w:color="BFBFBF"/>
              <w:left w:val="nil"/>
              <w:bottom w:val="single" w:sz="4" w:space="0" w:color="BFBFBF"/>
              <w:right w:val="nil"/>
            </w:tcBorders>
            <w:shd w:val="clear" w:color="auto" w:fill="auto"/>
            <w:vAlign w:val="center"/>
          </w:tcPr>
          <w:p w:rsidR="00845C75" w:rsidRPr="00DF7660" w:rsidRDefault="00845C75" w:rsidP="00FC7060"/>
        </w:tc>
      </w:tr>
      <w:tr w:rsidR="00845C75" w:rsidRPr="00DF7660" w:rsidTr="00845C75">
        <w:trPr>
          <w:trHeight w:val="288"/>
        </w:trPr>
        <w:tc>
          <w:tcPr>
            <w:tcW w:w="10108" w:type="dxa"/>
            <w:gridSpan w:val="41"/>
            <w:tcBorders>
              <w:top w:val="single" w:sz="4" w:space="0" w:color="BFBFBF"/>
              <w:left w:val="single" w:sz="4" w:space="0" w:color="BFBFBF"/>
              <w:bottom w:val="single" w:sz="4" w:space="0" w:color="BFBFBF"/>
              <w:right w:val="single" w:sz="4" w:space="0" w:color="BFBFBF"/>
            </w:tcBorders>
            <w:shd w:val="clear" w:color="auto" w:fill="F2F2F2"/>
            <w:vAlign w:val="center"/>
          </w:tcPr>
          <w:p w:rsidR="00845C75" w:rsidRPr="00DF7660" w:rsidRDefault="00845C75" w:rsidP="00D01268">
            <w:pPr>
              <w:pStyle w:val="Heading2"/>
            </w:pPr>
            <w:r w:rsidRPr="00DF7660">
              <w:t>INSURANCE INFORMATION</w:t>
            </w:r>
          </w:p>
        </w:tc>
      </w:tr>
      <w:tr w:rsidR="00845C75" w:rsidRPr="00DF7660" w:rsidTr="00845C75">
        <w:trPr>
          <w:trHeight w:val="288"/>
        </w:trPr>
        <w:tc>
          <w:tcPr>
            <w:tcW w:w="10108" w:type="dxa"/>
            <w:gridSpan w:val="41"/>
            <w:tcBorders>
              <w:top w:val="single" w:sz="4" w:space="0" w:color="BFBFBF"/>
              <w:left w:val="single" w:sz="4" w:space="0" w:color="BFBFBF"/>
              <w:bottom w:val="single" w:sz="4" w:space="0" w:color="BFBFBF"/>
              <w:right w:val="single" w:sz="4" w:space="0" w:color="BFBFBF"/>
            </w:tcBorders>
            <w:shd w:val="clear" w:color="auto" w:fill="auto"/>
            <w:vAlign w:val="center"/>
          </w:tcPr>
          <w:p w:rsidR="00845C75" w:rsidRPr="00DF7660" w:rsidRDefault="00845C75" w:rsidP="00601460">
            <w:pPr>
              <w:pStyle w:val="Centered"/>
            </w:pPr>
            <w:r w:rsidRPr="00DF7660">
              <w:t>(Please give your insurance card to the receptionist.)</w:t>
            </w:r>
          </w:p>
        </w:tc>
      </w:tr>
      <w:tr w:rsidR="00845C75" w:rsidRPr="00DF7660" w:rsidTr="00845C75">
        <w:trPr>
          <w:trHeight w:val="288"/>
        </w:trPr>
        <w:tc>
          <w:tcPr>
            <w:tcW w:w="2668" w:type="dxa"/>
            <w:gridSpan w:val="7"/>
            <w:tcBorders>
              <w:top w:val="single" w:sz="4" w:space="0" w:color="BFBFBF"/>
              <w:left w:val="single" w:sz="4" w:space="0" w:color="BFBFBF"/>
              <w:bottom w:val="single" w:sz="4" w:space="0" w:color="BFBFBF"/>
              <w:right w:val="nil"/>
            </w:tcBorders>
            <w:shd w:val="clear" w:color="auto" w:fill="auto"/>
            <w:vAlign w:val="center"/>
          </w:tcPr>
          <w:p w:rsidR="00845C75" w:rsidRPr="00DF7660" w:rsidRDefault="00845C75" w:rsidP="00FC7060">
            <w:r w:rsidRPr="00DF7660">
              <w:t>Is this patient covered by insurance?</w:t>
            </w:r>
          </w:p>
        </w:tc>
        <w:tc>
          <w:tcPr>
            <w:tcW w:w="736" w:type="dxa"/>
            <w:gridSpan w:val="6"/>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Yes</w:t>
            </w:r>
          </w:p>
        </w:tc>
        <w:tc>
          <w:tcPr>
            <w:tcW w:w="978" w:type="dxa"/>
            <w:gridSpan w:val="3"/>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No</w:t>
            </w:r>
          </w:p>
        </w:tc>
        <w:tc>
          <w:tcPr>
            <w:tcW w:w="5726" w:type="dxa"/>
            <w:gridSpan w:val="25"/>
            <w:tcBorders>
              <w:top w:val="single" w:sz="4" w:space="0" w:color="BFBFBF"/>
              <w:left w:val="nil"/>
              <w:bottom w:val="single" w:sz="4" w:space="0" w:color="BFBFBF"/>
              <w:right w:val="single" w:sz="4" w:space="0" w:color="BFBFBF"/>
            </w:tcBorders>
            <w:shd w:val="clear" w:color="auto" w:fill="auto"/>
            <w:vAlign w:val="center"/>
          </w:tcPr>
          <w:p w:rsidR="00845C75" w:rsidRPr="00DF7660" w:rsidRDefault="00845C75" w:rsidP="00FC7060"/>
        </w:tc>
      </w:tr>
      <w:tr w:rsidR="00845C75" w:rsidRPr="00DF7660" w:rsidTr="00845C75">
        <w:trPr>
          <w:trHeight w:val="288"/>
        </w:trPr>
        <w:tc>
          <w:tcPr>
            <w:tcW w:w="2527" w:type="dxa"/>
            <w:gridSpan w:val="4"/>
            <w:tcBorders>
              <w:top w:val="single" w:sz="4" w:space="0" w:color="BFBFBF"/>
              <w:left w:val="single" w:sz="4" w:space="0" w:color="BFBFBF"/>
              <w:bottom w:val="nil"/>
              <w:right w:val="nil"/>
            </w:tcBorders>
            <w:shd w:val="clear" w:color="auto" w:fill="auto"/>
            <w:vAlign w:val="center"/>
          </w:tcPr>
          <w:p w:rsidR="00845C75" w:rsidRPr="00DF7660" w:rsidRDefault="00845C75" w:rsidP="00FC7060">
            <w:r w:rsidRPr="00DF7660">
              <w:t>Please indicate primary insurance</w:t>
            </w:r>
          </w:p>
        </w:tc>
        <w:tc>
          <w:tcPr>
            <w:tcW w:w="1618" w:type="dxa"/>
            <w:gridSpan w:val="11"/>
            <w:tcBorders>
              <w:top w:val="single" w:sz="4" w:space="0" w:color="BFBFBF"/>
              <w:left w:val="nil"/>
              <w:bottom w:val="nil"/>
              <w:right w:val="nil"/>
            </w:tcBorders>
            <w:shd w:val="clear" w:color="auto" w:fill="auto"/>
            <w:vAlign w:val="center"/>
          </w:tcPr>
          <w:p w:rsidR="00845C75" w:rsidRPr="00DF7660" w:rsidRDefault="00845C75" w:rsidP="00DF6648">
            <w:pPr>
              <w:ind w:left="-97"/>
            </w:pPr>
            <w:r w:rsidRPr="00DF7660">
              <w:sym w:font="Wingdings" w:char="F071"/>
            </w:r>
            <w:r w:rsidRPr="00DF7660">
              <w:t xml:space="preserve"> Aetna</w:t>
            </w:r>
          </w:p>
        </w:tc>
        <w:tc>
          <w:tcPr>
            <w:tcW w:w="1400" w:type="dxa"/>
            <w:gridSpan w:val="8"/>
            <w:tcBorders>
              <w:top w:val="single" w:sz="4" w:space="0" w:color="BFBFBF"/>
              <w:left w:val="nil"/>
              <w:bottom w:val="nil"/>
              <w:right w:val="nil"/>
            </w:tcBorders>
            <w:shd w:val="clear" w:color="auto" w:fill="auto"/>
            <w:vAlign w:val="center"/>
          </w:tcPr>
          <w:p w:rsidR="00845C75" w:rsidRPr="00DF7660" w:rsidRDefault="00845C75" w:rsidP="00DF6648">
            <w:pPr>
              <w:ind w:left="-95"/>
            </w:pPr>
            <w:r w:rsidRPr="00DF7660">
              <w:sym w:font="Wingdings" w:char="F071"/>
            </w:r>
            <w:r w:rsidRPr="00DF7660">
              <w:t xml:space="preserve"> BCBSNC</w:t>
            </w:r>
          </w:p>
        </w:tc>
        <w:tc>
          <w:tcPr>
            <w:tcW w:w="1613" w:type="dxa"/>
            <w:gridSpan w:val="8"/>
            <w:tcBorders>
              <w:top w:val="single" w:sz="4" w:space="0" w:color="BFBFBF"/>
              <w:left w:val="nil"/>
              <w:bottom w:val="nil"/>
              <w:right w:val="nil"/>
            </w:tcBorders>
            <w:shd w:val="clear" w:color="auto" w:fill="auto"/>
            <w:vAlign w:val="center"/>
          </w:tcPr>
          <w:p w:rsidR="00845C75" w:rsidRPr="00DF7660" w:rsidRDefault="00845C75" w:rsidP="0050430A">
            <w:r w:rsidRPr="00DF7660">
              <w:sym w:font="Wingdings" w:char="F071"/>
            </w:r>
            <w:r w:rsidRPr="00DF7660">
              <w:t xml:space="preserve"> BCBS Federal</w:t>
            </w:r>
          </w:p>
        </w:tc>
        <w:tc>
          <w:tcPr>
            <w:tcW w:w="1531" w:type="dxa"/>
            <w:gridSpan w:val="7"/>
            <w:tcBorders>
              <w:top w:val="single" w:sz="4" w:space="0" w:color="BFBFBF"/>
              <w:left w:val="nil"/>
              <w:bottom w:val="nil"/>
              <w:right w:val="nil"/>
            </w:tcBorders>
            <w:shd w:val="clear" w:color="auto" w:fill="auto"/>
            <w:vAlign w:val="center"/>
          </w:tcPr>
          <w:p w:rsidR="00845C75" w:rsidRPr="00DF7660" w:rsidRDefault="00845C75" w:rsidP="0050430A">
            <w:r w:rsidRPr="00DF7660">
              <w:sym w:font="Wingdings" w:char="F071"/>
            </w:r>
            <w:r w:rsidRPr="00DF7660">
              <w:t xml:space="preserve"> CIGNA</w:t>
            </w:r>
          </w:p>
        </w:tc>
        <w:tc>
          <w:tcPr>
            <w:tcW w:w="1419" w:type="dxa"/>
            <w:gridSpan w:val="3"/>
            <w:tcBorders>
              <w:top w:val="single" w:sz="4" w:space="0" w:color="BFBFBF"/>
              <w:left w:val="nil"/>
              <w:bottom w:val="nil"/>
              <w:right w:val="single" w:sz="4" w:space="0" w:color="BFBFBF"/>
            </w:tcBorders>
            <w:shd w:val="clear" w:color="auto" w:fill="auto"/>
            <w:vAlign w:val="center"/>
          </w:tcPr>
          <w:p w:rsidR="00845C75" w:rsidRPr="00DF7660" w:rsidRDefault="00845C75" w:rsidP="00D41FB1">
            <w:r w:rsidRPr="00DF7660">
              <w:sym w:font="Wingdings" w:char="F071"/>
            </w:r>
            <w:r w:rsidRPr="00DF7660">
              <w:t xml:space="preserve"> Coventry</w:t>
            </w:r>
          </w:p>
        </w:tc>
      </w:tr>
      <w:tr w:rsidR="00845C75" w:rsidRPr="00DF7660" w:rsidTr="00845C75">
        <w:trPr>
          <w:trHeight w:val="288"/>
        </w:trPr>
        <w:tc>
          <w:tcPr>
            <w:tcW w:w="1555" w:type="dxa"/>
            <w:gridSpan w:val="2"/>
            <w:tcBorders>
              <w:top w:val="nil"/>
              <w:left w:val="single" w:sz="4" w:space="0" w:color="BFBFBF"/>
              <w:bottom w:val="single" w:sz="4" w:space="0" w:color="BFBFBF"/>
              <w:right w:val="nil"/>
            </w:tcBorders>
            <w:shd w:val="clear" w:color="auto" w:fill="auto"/>
            <w:vAlign w:val="center"/>
          </w:tcPr>
          <w:p w:rsidR="00845C75" w:rsidRPr="00DF7660" w:rsidRDefault="00845C75" w:rsidP="00DF6648">
            <w:pPr>
              <w:jc w:val="center"/>
            </w:pPr>
            <w:r w:rsidRPr="00DF7660">
              <w:sym w:font="Wingdings" w:char="F071"/>
            </w:r>
            <w:r w:rsidRPr="00DF7660">
              <w:t xml:space="preserve"> Humana</w:t>
            </w:r>
          </w:p>
        </w:tc>
        <w:tc>
          <w:tcPr>
            <w:tcW w:w="1693" w:type="dxa"/>
            <w:gridSpan w:val="8"/>
            <w:tcBorders>
              <w:top w:val="nil"/>
              <w:left w:val="nil"/>
              <w:bottom w:val="single" w:sz="4" w:space="0" w:color="BFBFBF"/>
              <w:right w:val="nil"/>
            </w:tcBorders>
            <w:shd w:val="clear" w:color="auto" w:fill="auto"/>
            <w:vAlign w:val="center"/>
          </w:tcPr>
          <w:p w:rsidR="00845C75" w:rsidRPr="00DF7660" w:rsidRDefault="00845C75" w:rsidP="00DF6648">
            <w:pPr>
              <w:ind w:left="-25" w:right="-254"/>
            </w:pPr>
            <w:r w:rsidRPr="00DF7660">
              <w:sym w:font="Wingdings" w:char="F071"/>
            </w:r>
            <w:r w:rsidRPr="00DF7660">
              <w:t xml:space="preserve"> Medicare</w:t>
            </w:r>
          </w:p>
        </w:tc>
        <w:tc>
          <w:tcPr>
            <w:tcW w:w="1371" w:type="dxa"/>
            <w:gridSpan w:val="8"/>
            <w:tcBorders>
              <w:top w:val="nil"/>
              <w:left w:val="nil"/>
              <w:bottom w:val="single" w:sz="4" w:space="0" w:color="BFBFBF"/>
              <w:right w:val="nil"/>
            </w:tcBorders>
            <w:shd w:val="clear" w:color="auto" w:fill="auto"/>
            <w:vAlign w:val="center"/>
          </w:tcPr>
          <w:p w:rsidR="00845C75" w:rsidRPr="00DF7660" w:rsidRDefault="00845C75" w:rsidP="00DF6648">
            <w:pPr>
              <w:ind w:left="352"/>
              <w:jc w:val="center"/>
            </w:pPr>
            <w:r w:rsidRPr="00DF7660">
              <w:sym w:font="Wingdings" w:char="F071"/>
            </w:r>
            <w:r w:rsidRPr="00DF7660">
              <w:t xml:space="preserve"> </w:t>
            </w:r>
            <w:proofErr w:type="spellStart"/>
            <w:r w:rsidRPr="00DF7660">
              <w:t>Wellpath</w:t>
            </w:r>
            <w:proofErr w:type="spellEnd"/>
          </w:p>
        </w:tc>
        <w:tc>
          <w:tcPr>
            <w:tcW w:w="2539" w:type="dxa"/>
            <w:gridSpan w:val="13"/>
            <w:tcBorders>
              <w:top w:val="nil"/>
              <w:left w:val="nil"/>
              <w:bottom w:val="single" w:sz="4" w:space="0" w:color="BFBFBF"/>
              <w:right w:val="nil"/>
            </w:tcBorders>
            <w:shd w:val="clear" w:color="auto" w:fill="auto"/>
            <w:vAlign w:val="center"/>
          </w:tcPr>
          <w:p w:rsidR="00845C75" w:rsidRPr="00DF7660" w:rsidRDefault="00845C75" w:rsidP="00DF6648">
            <w:pPr>
              <w:ind w:right="506"/>
              <w:jc w:val="right"/>
            </w:pPr>
            <w:r w:rsidRPr="00DF7660">
              <w:sym w:font="Wingdings" w:char="F071"/>
            </w:r>
            <w:r w:rsidRPr="00DF7660">
              <w:t xml:space="preserve"> United Health Care</w:t>
            </w:r>
          </w:p>
        </w:tc>
        <w:tc>
          <w:tcPr>
            <w:tcW w:w="925" w:type="dxa"/>
            <w:gridSpan w:val="5"/>
            <w:tcBorders>
              <w:top w:val="nil"/>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Other</w:t>
            </w:r>
          </w:p>
        </w:tc>
        <w:tc>
          <w:tcPr>
            <w:tcW w:w="2025" w:type="dxa"/>
            <w:gridSpan w:val="5"/>
            <w:tcBorders>
              <w:top w:val="nil"/>
              <w:left w:val="nil"/>
              <w:bottom w:val="single" w:sz="4" w:space="0" w:color="BFBFBF"/>
              <w:right w:val="single" w:sz="4" w:space="0" w:color="BFBFBF"/>
            </w:tcBorders>
            <w:shd w:val="clear" w:color="auto" w:fill="auto"/>
            <w:vAlign w:val="center"/>
          </w:tcPr>
          <w:p w:rsidR="00845C75" w:rsidRPr="00DF7660" w:rsidRDefault="00845C75" w:rsidP="00FC7060"/>
        </w:tc>
      </w:tr>
      <w:tr w:rsidR="00845C75" w:rsidRPr="00DF7660" w:rsidTr="00845C75">
        <w:trPr>
          <w:trHeight w:val="288"/>
        </w:trPr>
        <w:tc>
          <w:tcPr>
            <w:tcW w:w="2527" w:type="dxa"/>
            <w:gridSpan w:val="4"/>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r w:rsidRPr="00DF7660">
              <w:t>Subscriber’s name:</w:t>
            </w:r>
          </w:p>
        </w:tc>
        <w:tc>
          <w:tcPr>
            <w:tcW w:w="1943" w:type="dxa"/>
            <w:gridSpan w:val="13"/>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r w:rsidRPr="00DF7660">
              <w:t>Policy no.:</w:t>
            </w:r>
          </w:p>
        </w:tc>
        <w:tc>
          <w:tcPr>
            <w:tcW w:w="1332" w:type="dxa"/>
            <w:gridSpan w:val="7"/>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r w:rsidRPr="00DF7660">
              <w:t>Group no.:</w:t>
            </w:r>
          </w:p>
        </w:tc>
        <w:tc>
          <w:tcPr>
            <w:tcW w:w="1680" w:type="dxa"/>
            <w:gridSpan w:val="8"/>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DF6648">
            <w:r w:rsidRPr="00DF7660">
              <w:t>Birth date:</w:t>
            </w:r>
          </w:p>
        </w:tc>
        <w:tc>
          <w:tcPr>
            <w:tcW w:w="1546" w:type="dxa"/>
            <w:gridSpan w:val="7"/>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DF6648"/>
        </w:tc>
        <w:tc>
          <w:tcPr>
            <w:tcW w:w="1080" w:type="dxa"/>
            <w:gridSpan w:val="2"/>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tc>
      </w:tr>
      <w:tr w:rsidR="00845C75" w:rsidRPr="00DF7660" w:rsidTr="00845C75">
        <w:trPr>
          <w:trHeight w:val="288"/>
        </w:trPr>
        <w:tc>
          <w:tcPr>
            <w:tcW w:w="2527" w:type="dxa"/>
            <w:gridSpan w:val="4"/>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c>
          <w:tcPr>
            <w:tcW w:w="1943" w:type="dxa"/>
            <w:gridSpan w:val="13"/>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c>
          <w:tcPr>
            <w:tcW w:w="1332" w:type="dxa"/>
            <w:gridSpan w:val="7"/>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c>
          <w:tcPr>
            <w:tcW w:w="1680" w:type="dxa"/>
            <w:gridSpan w:val="8"/>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DF6648">
            <w:r w:rsidRPr="00DF7660">
              <w:t xml:space="preserve">       /       /</w:t>
            </w:r>
          </w:p>
        </w:tc>
        <w:tc>
          <w:tcPr>
            <w:tcW w:w="1546" w:type="dxa"/>
            <w:gridSpan w:val="7"/>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DF6648"/>
        </w:tc>
        <w:tc>
          <w:tcPr>
            <w:tcW w:w="1080" w:type="dxa"/>
            <w:gridSpan w:val="2"/>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r>
      <w:tr w:rsidR="00845C75" w:rsidRPr="00DF7660" w:rsidTr="00845C75">
        <w:trPr>
          <w:trHeight w:val="288"/>
        </w:trPr>
        <w:tc>
          <w:tcPr>
            <w:tcW w:w="2798" w:type="dxa"/>
            <w:gridSpan w:val="8"/>
            <w:tcBorders>
              <w:top w:val="single" w:sz="4" w:space="0" w:color="BFBFBF"/>
              <w:left w:val="single" w:sz="4" w:space="0" w:color="BFBFBF"/>
              <w:bottom w:val="single" w:sz="4" w:space="0" w:color="BFBFBF"/>
              <w:right w:val="nil"/>
            </w:tcBorders>
            <w:shd w:val="clear" w:color="auto" w:fill="auto"/>
            <w:vAlign w:val="center"/>
          </w:tcPr>
          <w:p w:rsidR="00845C75" w:rsidRPr="00DF7660" w:rsidRDefault="00845C75" w:rsidP="00FC7060">
            <w:r w:rsidRPr="00DF7660">
              <w:t>Patient’s relationship to subscriber:</w:t>
            </w:r>
          </w:p>
        </w:tc>
        <w:tc>
          <w:tcPr>
            <w:tcW w:w="1023" w:type="dxa"/>
            <w:gridSpan w:val="6"/>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Self</w:t>
            </w:r>
          </w:p>
        </w:tc>
        <w:tc>
          <w:tcPr>
            <w:tcW w:w="1051" w:type="dxa"/>
            <w:gridSpan w:val="5"/>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Spouse</w:t>
            </w:r>
          </w:p>
        </w:tc>
        <w:tc>
          <w:tcPr>
            <w:tcW w:w="930" w:type="dxa"/>
            <w:gridSpan w:val="5"/>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Child</w:t>
            </w:r>
          </w:p>
        </w:tc>
        <w:tc>
          <w:tcPr>
            <w:tcW w:w="1021" w:type="dxa"/>
            <w:gridSpan w:val="5"/>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Other</w:t>
            </w:r>
          </w:p>
        </w:tc>
        <w:tc>
          <w:tcPr>
            <w:tcW w:w="3285" w:type="dxa"/>
            <w:gridSpan w:val="12"/>
            <w:tcBorders>
              <w:top w:val="single" w:sz="4" w:space="0" w:color="BFBFBF"/>
              <w:left w:val="nil"/>
              <w:bottom w:val="single" w:sz="4" w:space="0" w:color="BFBFBF"/>
              <w:right w:val="single" w:sz="4" w:space="0" w:color="BFBFBF"/>
            </w:tcBorders>
            <w:shd w:val="clear" w:color="auto" w:fill="auto"/>
            <w:vAlign w:val="center"/>
          </w:tcPr>
          <w:p w:rsidR="00845C75" w:rsidRPr="00DF7660" w:rsidRDefault="00845C75" w:rsidP="00FC7060"/>
        </w:tc>
      </w:tr>
      <w:tr w:rsidR="00845C75" w:rsidRPr="00DF7660" w:rsidTr="00845C75">
        <w:trPr>
          <w:trHeight w:val="288"/>
        </w:trPr>
        <w:tc>
          <w:tcPr>
            <w:tcW w:w="3371" w:type="dxa"/>
            <w:gridSpan w:val="12"/>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r w:rsidRPr="00DF7660">
              <w:t>Name of secondary insurance (if applicable):</w:t>
            </w:r>
          </w:p>
        </w:tc>
        <w:tc>
          <w:tcPr>
            <w:tcW w:w="3452" w:type="dxa"/>
            <w:gridSpan w:val="17"/>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r w:rsidRPr="00DF7660">
              <w:t>Subscriber’s name:</w:t>
            </w:r>
          </w:p>
        </w:tc>
        <w:tc>
          <w:tcPr>
            <w:tcW w:w="1774" w:type="dxa"/>
            <w:gridSpan w:val="8"/>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r w:rsidRPr="00DF7660">
              <w:t>Group no.:</w:t>
            </w:r>
          </w:p>
        </w:tc>
        <w:tc>
          <w:tcPr>
            <w:tcW w:w="1511" w:type="dxa"/>
            <w:gridSpan w:val="4"/>
            <w:tcBorders>
              <w:top w:val="single" w:sz="4" w:space="0" w:color="BFBFBF"/>
              <w:left w:val="single" w:sz="4" w:space="0" w:color="BFBFBF"/>
              <w:bottom w:val="nil"/>
              <w:right w:val="single" w:sz="4" w:space="0" w:color="BFBFBF"/>
            </w:tcBorders>
            <w:shd w:val="clear" w:color="auto" w:fill="auto"/>
            <w:vAlign w:val="center"/>
          </w:tcPr>
          <w:p w:rsidR="00845C75" w:rsidRPr="00DF7660" w:rsidRDefault="00845C75" w:rsidP="00FC7060">
            <w:r w:rsidRPr="00DF7660">
              <w:t>Policy no.:</w:t>
            </w:r>
          </w:p>
        </w:tc>
      </w:tr>
      <w:tr w:rsidR="00845C75" w:rsidRPr="00DF7660" w:rsidTr="00845C75">
        <w:trPr>
          <w:trHeight w:val="288"/>
        </w:trPr>
        <w:tc>
          <w:tcPr>
            <w:tcW w:w="3371" w:type="dxa"/>
            <w:gridSpan w:val="12"/>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c>
          <w:tcPr>
            <w:tcW w:w="3452" w:type="dxa"/>
            <w:gridSpan w:val="17"/>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c>
          <w:tcPr>
            <w:tcW w:w="1774" w:type="dxa"/>
            <w:gridSpan w:val="8"/>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c>
          <w:tcPr>
            <w:tcW w:w="1511" w:type="dxa"/>
            <w:gridSpan w:val="4"/>
            <w:tcBorders>
              <w:top w:val="nil"/>
              <w:left w:val="single" w:sz="4" w:space="0" w:color="BFBFBF"/>
              <w:bottom w:val="single" w:sz="4" w:space="0" w:color="BFBFBF"/>
              <w:right w:val="single" w:sz="4" w:space="0" w:color="BFBFBF"/>
            </w:tcBorders>
            <w:shd w:val="clear" w:color="auto" w:fill="auto"/>
            <w:vAlign w:val="center"/>
          </w:tcPr>
          <w:p w:rsidR="00845C75" w:rsidRPr="00DF7660" w:rsidRDefault="00845C75" w:rsidP="00FC7060"/>
        </w:tc>
      </w:tr>
      <w:tr w:rsidR="00845C75" w:rsidRPr="00DF7660" w:rsidTr="00845C75">
        <w:trPr>
          <w:trHeight w:val="288"/>
        </w:trPr>
        <w:tc>
          <w:tcPr>
            <w:tcW w:w="2839" w:type="dxa"/>
            <w:gridSpan w:val="9"/>
            <w:tcBorders>
              <w:top w:val="single" w:sz="4" w:space="0" w:color="BFBFBF"/>
              <w:left w:val="single" w:sz="4" w:space="0" w:color="BFBFBF"/>
              <w:bottom w:val="single" w:sz="4" w:space="0" w:color="BFBFBF"/>
              <w:right w:val="nil"/>
            </w:tcBorders>
            <w:shd w:val="clear" w:color="auto" w:fill="auto"/>
            <w:vAlign w:val="center"/>
          </w:tcPr>
          <w:p w:rsidR="00845C75" w:rsidRPr="00DF7660" w:rsidRDefault="00845C75" w:rsidP="00FC7060">
            <w:r w:rsidRPr="00DF7660">
              <w:t>Patient’s relationship to subscriber:</w:t>
            </w:r>
          </w:p>
        </w:tc>
        <w:tc>
          <w:tcPr>
            <w:tcW w:w="982" w:type="dxa"/>
            <w:gridSpan w:val="5"/>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Self</w:t>
            </w:r>
          </w:p>
        </w:tc>
        <w:tc>
          <w:tcPr>
            <w:tcW w:w="1051" w:type="dxa"/>
            <w:gridSpan w:val="5"/>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Spouse</w:t>
            </w:r>
          </w:p>
        </w:tc>
        <w:tc>
          <w:tcPr>
            <w:tcW w:w="930" w:type="dxa"/>
            <w:gridSpan w:val="5"/>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Child</w:t>
            </w:r>
          </w:p>
        </w:tc>
        <w:tc>
          <w:tcPr>
            <w:tcW w:w="1021" w:type="dxa"/>
            <w:gridSpan w:val="5"/>
            <w:tcBorders>
              <w:top w:val="single" w:sz="4" w:space="0" w:color="BFBFBF"/>
              <w:left w:val="nil"/>
              <w:bottom w:val="single" w:sz="4" w:space="0" w:color="BFBFBF"/>
              <w:right w:val="nil"/>
            </w:tcBorders>
            <w:shd w:val="clear" w:color="auto" w:fill="auto"/>
            <w:vAlign w:val="center"/>
          </w:tcPr>
          <w:p w:rsidR="00845C75" w:rsidRPr="00DF7660" w:rsidRDefault="00845C75" w:rsidP="00FC7060">
            <w:r w:rsidRPr="00DF7660">
              <w:sym w:font="Wingdings" w:char="F071"/>
            </w:r>
            <w:r w:rsidRPr="00DF7660">
              <w:t xml:space="preserve"> Other</w:t>
            </w:r>
          </w:p>
        </w:tc>
        <w:tc>
          <w:tcPr>
            <w:tcW w:w="3285" w:type="dxa"/>
            <w:gridSpan w:val="12"/>
            <w:tcBorders>
              <w:top w:val="single" w:sz="4" w:space="0" w:color="BFBFBF"/>
              <w:left w:val="nil"/>
              <w:bottom w:val="single" w:sz="4" w:space="0" w:color="BFBFBF"/>
              <w:right w:val="single" w:sz="4" w:space="0" w:color="BFBFBF"/>
            </w:tcBorders>
            <w:shd w:val="clear" w:color="auto" w:fill="auto"/>
            <w:vAlign w:val="center"/>
          </w:tcPr>
          <w:p w:rsidR="00845C75" w:rsidRPr="00DF7660" w:rsidRDefault="00845C75" w:rsidP="00FC7060"/>
        </w:tc>
      </w:tr>
    </w:tbl>
    <w:p w:rsidR="00DF6648" w:rsidRDefault="00DF6648" w:rsidP="009B0C35">
      <w:pPr>
        <w:jc w:val="center"/>
        <w:rPr>
          <w:u w:val="single"/>
        </w:rPr>
      </w:pPr>
    </w:p>
    <w:p w:rsidR="005F6E87" w:rsidRPr="00C34935" w:rsidRDefault="00C34935" w:rsidP="009B0C35">
      <w:pPr>
        <w:jc w:val="center"/>
        <w:rPr>
          <w:b/>
          <w:u w:val="single"/>
        </w:rPr>
      </w:pPr>
      <w:r w:rsidRPr="00C34935">
        <w:rPr>
          <w:b/>
          <w:u w:val="single"/>
        </w:rPr>
        <w:t>CANCELED</w:t>
      </w:r>
      <w:r w:rsidR="009B0C35" w:rsidRPr="00C34935">
        <w:rPr>
          <w:b/>
          <w:u w:val="single"/>
        </w:rPr>
        <w:t xml:space="preserve"> APPOINTMENT POLICY</w:t>
      </w:r>
    </w:p>
    <w:p w:rsidR="00C34935" w:rsidRDefault="009B0C35" w:rsidP="00CC31C1">
      <w:pPr>
        <w:jc w:val="center"/>
      </w:pPr>
      <w:r>
        <w:t xml:space="preserve">NC Center for Physical Therapy is committed to the care that you need in order to achieve maximum results.  You need to attend your appointments.  </w:t>
      </w:r>
    </w:p>
    <w:p w:rsidR="00C34935" w:rsidRDefault="00C34935" w:rsidP="00C34935">
      <w:pPr>
        <w:jc w:val="center"/>
      </w:pPr>
      <w:r>
        <w:t>To allow us to provide better service to you and minimize your wait times we reserve your appointment time specifically for you.</w:t>
      </w:r>
    </w:p>
    <w:p w:rsidR="00C34935" w:rsidRDefault="009B0C35" w:rsidP="00CC31C1">
      <w:pPr>
        <w:jc w:val="center"/>
      </w:pPr>
      <w:r>
        <w:t xml:space="preserve">If you need to change or cancel your appointment, </w:t>
      </w:r>
      <w:r w:rsidR="00C34935">
        <w:t xml:space="preserve">we require you to </w:t>
      </w:r>
      <w:r w:rsidR="00C34935" w:rsidRPr="00C34935">
        <w:rPr>
          <w:b/>
          <w:i/>
        </w:rPr>
        <w:t>notify us</w:t>
      </w:r>
      <w:r w:rsidR="00C34935">
        <w:t xml:space="preserve"> </w:t>
      </w:r>
      <w:r w:rsidR="00C34935" w:rsidRPr="00C34935">
        <w:rPr>
          <w:b/>
          <w:i/>
        </w:rPr>
        <w:t xml:space="preserve">PRIOR to 2:00 the </w:t>
      </w:r>
      <w:r w:rsidR="00C34935" w:rsidRPr="00C34935">
        <w:rPr>
          <w:b/>
          <w:i/>
          <w:u w:val="single"/>
        </w:rPr>
        <w:t>BUSINESS</w:t>
      </w:r>
      <w:r w:rsidR="00C34935" w:rsidRPr="00C34935">
        <w:rPr>
          <w:b/>
          <w:i/>
        </w:rPr>
        <w:t xml:space="preserve"> day BEFORE</w:t>
      </w:r>
      <w:r w:rsidR="00C34935">
        <w:t xml:space="preserve"> your appointment.  </w:t>
      </w:r>
    </w:p>
    <w:p w:rsidR="00C34935" w:rsidRDefault="00C34935" w:rsidP="00CC31C1">
      <w:pPr>
        <w:jc w:val="center"/>
      </w:pPr>
      <w:r>
        <w:t xml:space="preserve">If appropriate notice is not given a </w:t>
      </w:r>
      <w:r w:rsidRPr="00C34935">
        <w:rPr>
          <w:b/>
          <w:i/>
        </w:rPr>
        <w:t>$50 CANCELLATION</w:t>
      </w:r>
      <w:r w:rsidRPr="00C34935">
        <w:rPr>
          <w:b/>
        </w:rPr>
        <w:t xml:space="preserve"> FEE</w:t>
      </w:r>
      <w:r>
        <w:t xml:space="preserve"> may be imposed.  </w:t>
      </w:r>
    </w:p>
    <w:p w:rsidR="00CC31C1" w:rsidRDefault="00CC31C1" w:rsidP="00CC31C1">
      <w:pPr>
        <w:jc w:val="center"/>
      </w:pPr>
    </w:p>
    <w:p w:rsidR="00CC31C1" w:rsidRPr="00C34935" w:rsidRDefault="00CC31C1" w:rsidP="00CC31C1">
      <w:pPr>
        <w:jc w:val="center"/>
        <w:rPr>
          <w:b/>
        </w:rPr>
      </w:pPr>
      <w:r w:rsidRPr="00C34935">
        <w:rPr>
          <w:b/>
          <w:u w:val="single"/>
        </w:rPr>
        <w:t>DISCHARGE/DISCONTINUATION POLICY</w:t>
      </w:r>
    </w:p>
    <w:p w:rsidR="00C34935" w:rsidRDefault="00CC31C1" w:rsidP="00D32786">
      <w:pPr>
        <w:jc w:val="center"/>
      </w:pPr>
      <w:r>
        <w:t xml:space="preserve">Please be aware that more than 2 consecutive no shows will result in discontinuation of therapy services.  </w:t>
      </w:r>
    </w:p>
    <w:p w:rsidR="00D32786" w:rsidRDefault="00CC31C1" w:rsidP="00D32786">
      <w:pPr>
        <w:jc w:val="center"/>
      </w:pPr>
      <w:r>
        <w:t xml:space="preserve">In order to resume therapy services </w:t>
      </w:r>
      <w:r w:rsidR="00D32786">
        <w:t>a</w:t>
      </w:r>
      <w:r>
        <w:t>fter discontinuation, a new evaluation/re-evaluation will be required.</w:t>
      </w:r>
    </w:p>
    <w:p w:rsidR="00C34935" w:rsidRDefault="00C34935" w:rsidP="00D32786">
      <w:pPr>
        <w:jc w:val="center"/>
      </w:pPr>
    </w:p>
    <w:p w:rsidR="00C34935" w:rsidRPr="00C34935" w:rsidRDefault="00C34935" w:rsidP="00C34935">
      <w:pPr>
        <w:jc w:val="center"/>
        <w:rPr>
          <w:b/>
          <w:u w:val="single"/>
        </w:rPr>
      </w:pPr>
      <w:r w:rsidRPr="00C34935">
        <w:rPr>
          <w:b/>
          <w:u w:val="single"/>
        </w:rPr>
        <w:t>AUTHORIZATION TO PAY PROVIDER AND ASSIGNMENT OF BENEFITS</w:t>
      </w:r>
    </w:p>
    <w:p w:rsidR="00C34935" w:rsidRDefault="00C34935" w:rsidP="00C34935">
      <w:pPr>
        <w:jc w:val="center"/>
      </w:pPr>
      <w:r w:rsidRPr="004B1E4C">
        <w:t xml:space="preserve">The above information is true to the best of my knowledge. I authorize my insurance benefits be paid directly to </w:t>
      </w:r>
      <w:r>
        <w:t>NC Center for Physical Therapy</w:t>
      </w:r>
      <w:r w:rsidRPr="004B1E4C">
        <w:t xml:space="preserve">. </w:t>
      </w:r>
    </w:p>
    <w:p w:rsidR="00C34935" w:rsidRDefault="00C34935" w:rsidP="00C34935">
      <w:pPr>
        <w:jc w:val="center"/>
        <w:rPr>
          <w:u w:val="single"/>
        </w:rPr>
      </w:pPr>
      <w:r w:rsidRPr="004B1E4C">
        <w:t xml:space="preserve">I understand that I am financially responsible for any balance. I also authorize </w:t>
      </w:r>
      <w:r>
        <w:t>NC Center for Physical Therapy</w:t>
      </w:r>
      <w:r w:rsidRPr="004B1E4C">
        <w:t xml:space="preserve"> or insurance company to release any information required to process my claims.</w:t>
      </w:r>
      <w:r>
        <w:t xml:space="preserve"> </w:t>
      </w:r>
    </w:p>
    <w:p w:rsidR="00C34935" w:rsidRDefault="00C34935" w:rsidP="00D32786">
      <w:pPr>
        <w:jc w:val="center"/>
      </w:pPr>
    </w:p>
    <w:p w:rsidR="00AF02B2" w:rsidRDefault="00AF02B2" w:rsidP="00D32786">
      <w:pPr>
        <w:jc w:val="center"/>
      </w:pPr>
    </w:p>
    <w:p w:rsidR="00AF02B2" w:rsidRDefault="00AF02B2" w:rsidP="00D32786">
      <w:pPr>
        <w:jc w:val="center"/>
      </w:pPr>
    </w:p>
    <w:p w:rsidR="00CC31C1" w:rsidRPr="00AF02B2" w:rsidRDefault="00CC31C1" w:rsidP="00CC31C1">
      <w:pPr>
        <w:jc w:val="both"/>
        <w:rPr>
          <w:b/>
        </w:rPr>
      </w:pPr>
      <w:r w:rsidRPr="00AF02B2">
        <w:rPr>
          <w:b/>
        </w:rPr>
        <w:t>Signature of Patient (or Guardian):_________________________________________________Date:_______________________</w:t>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r w:rsidRPr="00AF02B2">
        <w:rPr>
          <w:b/>
        </w:rPr>
        <w:softHyphen/>
      </w:r>
    </w:p>
    <w:p w:rsidR="00DF6648" w:rsidRDefault="00DF6648" w:rsidP="00CC31C1">
      <w:pPr>
        <w:jc w:val="both"/>
      </w:pPr>
    </w:p>
    <w:p w:rsidR="00E04CD0" w:rsidRDefault="00E04CD0" w:rsidP="00CC31C1">
      <w:pPr>
        <w:jc w:val="both"/>
      </w:pPr>
    </w:p>
    <w:p w:rsidR="00E04CD0" w:rsidRDefault="00E04CD0" w:rsidP="00CC31C1">
      <w:pPr>
        <w:jc w:val="both"/>
      </w:pPr>
    </w:p>
    <w:tbl>
      <w:tblPr>
        <w:tblW w:w="10800" w:type="dxa"/>
        <w:jc w:val="center"/>
        <w:tblCellMar>
          <w:top w:w="14" w:type="dxa"/>
          <w:left w:w="86" w:type="dxa"/>
          <w:bottom w:w="14" w:type="dxa"/>
          <w:right w:w="86" w:type="dxa"/>
        </w:tblCellMar>
        <w:tblLook w:val="01E0" w:firstRow="1" w:lastRow="1" w:firstColumn="1" w:lastColumn="1" w:noHBand="0" w:noVBand="0"/>
      </w:tblPr>
      <w:tblGrid>
        <w:gridCol w:w="1019"/>
        <w:gridCol w:w="995"/>
        <w:gridCol w:w="549"/>
        <w:gridCol w:w="530"/>
        <w:gridCol w:w="2791"/>
        <w:gridCol w:w="1490"/>
        <w:gridCol w:w="941"/>
        <w:gridCol w:w="117"/>
        <w:gridCol w:w="2368"/>
      </w:tblGrid>
      <w:tr w:rsidR="00E04CD0" w:rsidRPr="00DF7660" w:rsidTr="0079304A">
        <w:trPr>
          <w:trHeight w:hRule="exact" w:val="720"/>
          <w:jc w:val="center"/>
        </w:trPr>
        <w:tc>
          <w:tcPr>
            <w:tcW w:w="10800" w:type="dxa"/>
            <w:gridSpan w:val="9"/>
            <w:shd w:val="clear" w:color="auto" w:fill="auto"/>
            <w:vAlign w:val="bottom"/>
          </w:tcPr>
          <w:p w:rsidR="00E04CD0" w:rsidRPr="00DF7660" w:rsidRDefault="00E04CD0" w:rsidP="00DF6648">
            <w:pPr>
              <w:pStyle w:val="Heading1"/>
              <w:rPr>
                <w:szCs w:val="28"/>
              </w:rPr>
            </w:pPr>
            <w:r w:rsidRPr="00DF7660">
              <w:rPr>
                <w:szCs w:val="28"/>
              </w:rPr>
              <w:t>HEALTH HISTORY QUESTIONNAIRE</w:t>
            </w:r>
          </w:p>
        </w:tc>
      </w:tr>
      <w:tr w:rsidR="00E04CD0" w:rsidRPr="00DF7660" w:rsidTr="0079304A">
        <w:trPr>
          <w:trHeight w:hRule="exact" w:val="720"/>
          <w:jc w:val="center"/>
        </w:trPr>
        <w:tc>
          <w:tcPr>
            <w:tcW w:w="10800" w:type="dxa"/>
            <w:gridSpan w:val="9"/>
            <w:tcBorders>
              <w:bottom w:val="single" w:sz="4" w:space="0" w:color="999999"/>
            </w:tcBorders>
            <w:shd w:val="clear" w:color="auto" w:fill="auto"/>
          </w:tcPr>
          <w:p w:rsidR="00E04CD0" w:rsidRPr="00DF7660" w:rsidRDefault="00E04CD0" w:rsidP="00E04CD0">
            <w:pPr>
              <w:pStyle w:val="Heading4"/>
              <w:jc w:val="center"/>
            </w:pPr>
            <w:r w:rsidRPr="00DF7660">
              <w:t xml:space="preserve">All questions contained in this questionnaire are strictly confidential </w:t>
            </w:r>
            <w:r w:rsidRPr="00DF7660">
              <w:br/>
              <w:t>and will become part of your medical record.</w:t>
            </w:r>
          </w:p>
        </w:tc>
      </w:tr>
      <w:tr w:rsidR="00E04CD0" w:rsidRPr="00DF7660" w:rsidTr="0079304A">
        <w:trPr>
          <w:trHeight w:val="144"/>
          <w:jc w:val="center"/>
        </w:trPr>
        <w:tc>
          <w:tcPr>
            <w:tcW w:w="2563" w:type="dxa"/>
            <w:gridSpan w:val="3"/>
            <w:tcBorders>
              <w:top w:val="single" w:sz="4" w:space="0" w:color="999999"/>
              <w:left w:val="single" w:sz="4" w:space="0" w:color="999999"/>
              <w:bottom w:val="single" w:sz="4" w:space="0" w:color="999999"/>
            </w:tcBorders>
            <w:shd w:val="clear" w:color="auto" w:fill="auto"/>
            <w:vAlign w:val="center"/>
          </w:tcPr>
          <w:p w:rsidR="00E04CD0" w:rsidRPr="00DF7660" w:rsidRDefault="00DF6648" w:rsidP="00E04CD0">
            <w:pPr>
              <w:pStyle w:val="Heading2"/>
              <w:jc w:val="left"/>
            </w:pPr>
            <w:r w:rsidRPr="00DF7660">
              <w:t>primary care physician</w:t>
            </w:r>
            <w:r w:rsidR="00E04CD0" w:rsidRPr="00DF7660">
              <w:t>:</w:t>
            </w:r>
          </w:p>
        </w:tc>
        <w:tc>
          <w:tcPr>
            <w:tcW w:w="3321" w:type="dxa"/>
            <w:gridSpan w:val="2"/>
            <w:tcBorders>
              <w:top w:val="single" w:sz="4" w:space="0" w:color="999999"/>
              <w:bottom w:val="single" w:sz="4" w:space="0" w:color="999999"/>
              <w:right w:val="single" w:sz="4" w:space="0" w:color="999999"/>
            </w:tcBorders>
            <w:shd w:val="clear" w:color="auto" w:fill="auto"/>
            <w:vAlign w:val="center"/>
          </w:tcPr>
          <w:p w:rsidR="00E04CD0" w:rsidRPr="00D92720" w:rsidRDefault="00E04CD0" w:rsidP="00E04CD0">
            <w:pPr>
              <w:pStyle w:val="Text"/>
            </w:pPr>
          </w:p>
        </w:tc>
        <w:tc>
          <w:tcPr>
            <w:tcW w:w="2548" w:type="dxa"/>
            <w:gridSpan w:val="3"/>
            <w:tcBorders>
              <w:top w:val="single" w:sz="4" w:space="0" w:color="999999"/>
              <w:left w:val="single" w:sz="4" w:space="0" w:color="999999"/>
              <w:bottom w:val="single" w:sz="4" w:space="0" w:color="999999"/>
            </w:tcBorders>
            <w:shd w:val="clear" w:color="auto" w:fill="auto"/>
            <w:vAlign w:val="center"/>
          </w:tcPr>
          <w:p w:rsidR="00E04CD0" w:rsidRPr="00DF7660" w:rsidRDefault="00AF02B2" w:rsidP="00E04CD0">
            <w:pPr>
              <w:pStyle w:val="Heading2"/>
              <w:jc w:val="left"/>
            </w:pPr>
            <w:r w:rsidRPr="00DF7660">
              <w:t>MOST RECENT APPOINTMENT DATE:</w:t>
            </w:r>
          </w:p>
        </w:tc>
        <w:tc>
          <w:tcPr>
            <w:tcW w:w="2368" w:type="dxa"/>
            <w:tcBorders>
              <w:top w:val="single" w:sz="4" w:space="0" w:color="999999"/>
              <w:bottom w:val="single" w:sz="4" w:space="0" w:color="999999"/>
              <w:right w:val="single" w:sz="4" w:space="0" w:color="999999"/>
            </w:tcBorders>
            <w:shd w:val="clear" w:color="auto" w:fill="auto"/>
            <w:vAlign w:val="center"/>
          </w:tcPr>
          <w:p w:rsidR="00E04CD0" w:rsidRPr="00D92720" w:rsidRDefault="00E04CD0" w:rsidP="00E04CD0">
            <w:pPr>
              <w:pStyle w:val="Text"/>
            </w:pPr>
          </w:p>
        </w:tc>
      </w:tr>
      <w:tr w:rsidR="00AF02B2" w:rsidRPr="00DF7660" w:rsidTr="0079304A">
        <w:trPr>
          <w:trHeight w:val="144"/>
          <w:jc w:val="center"/>
        </w:trPr>
        <w:tc>
          <w:tcPr>
            <w:tcW w:w="2563" w:type="dxa"/>
            <w:gridSpan w:val="3"/>
            <w:tcBorders>
              <w:top w:val="single" w:sz="4" w:space="0" w:color="999999"/>
              <w:left w:val="single" w:sz="4" w:space="0" w:color="999999"/>
              <w:bottom w:val="single" w:sz="4" w:space="0" w:color="999999"/>
            </w:tcBorders>
            <w:shd w:val="clear" w:color="auto" w:fill="auto"/>
            <w:vAlign w:val="center"/>
          </w:tcPr>
          <w:p w:rsidR="00AF02B2" w:rsidRPr="00DF7660" w:rsidRDefault="00AF02B2" w:rsidP="00E04CD0">
            <w:pPr>
              <w:pStyle w:val="Heading2"/>
              <w:jc w:val="left"/>
            </w:pPr>
            <w:r w:rsidRPr="00DF7660">
              <w:t>REFERRING PHYSICIAN:</w:t>
            </w:r>
          </w:p>
        </w:tc>
        <w:tc>
          <w:tcPr>
            <w:tcW w:w="3321" w:type="dxa"/>
            <w:gridSpan w:val="2"/>
            <w:tcBorders>
              <w:top w:val="single" w:sz="4" w:space="0" w:color="999999"/>
              <w:bottom w:val="single" w:sz="4" w:space="0" w:color="999999"/>
              <w:right w:val="single" w:sz="4" w:space="0" w:color="999999"/>
            </w:tcBorders>
            <w:shd w:val="clear" w:color="auto" w:fill="auto"/>
            <w:vAlign w:val="center"/>
          </w:tcPr>
          <w:p w:rsidR="00AF02B2" w:rsidRPr="00D92720" w:rsidRDefault="00AF02B2" w:rsidP="00E04CD0">
            <w:pPr>
              <w:pStyle w:val="Text"/>
            </w:pPr>
          </w:p>
        </w:tc>
        <w:tc>
          <w:tcPr>
            <w:tcW w:w="2548" w:type="dxa"/>
            <w:gridSpan w:val="3"/>
            <w:tcBorders>
              <w:top w:val="single" w:sz="4" w:space="0" w:color="999999"/>
              <w:left w:val="single" w:sz="4" w:space="0" w:color="999999"/>
              <w:bottom w:val="single" w:sz="4" w:space="0" w:color="999999"/>
            </w:tcBorders>
            <w:shd w:val="clear" w:color="auto" w:fill="auto"/>
            <w:vAlign w:val="center"/>
          </w:tcPr>
          <w:p w:rsidR="00AF02B2" w:rsidRPr="00DF7660" w:rsidRDefault="00AF02B2" w:rsidP="00E04CD0">
            <w:pPr>
              <w:pStyle w:val="Heading2"/>
              <w:jc w:val="left"/>
            </w:pPr>
            <w:r w:rsidRPr="00DF7660">
              <w:t>MOST RECENT APPOINTMENT DATE:</w:t>
            </w:r>
          </w:p>
        </w:tc>
        <w:tc>
          <w:tcPr>
            <w:tcW w:w="2368" w:type="dxa"/>
            <w:tcBorders>
              <w:top w:val="single" w:sz="4" w:space="0" w:color="999999"/>
              <w:bottom w:val="single" w:sz="4" w:space="0" w:color="999999"/>
              <w:right w:val="single" w:sz="4" w:space="0" w:color="999999"/>
            </w:tcBorders>
            <w:shd w:val="clear" w:color="auto" w:fill="auto"/>
            <w:vAlign w:val="center"/>
          </w:tcPr>
          <w:p w:rsidR="00AF02B2" w:rsidRPr="00D92720" w:rsidRDefault="00AF02B2" w:rsidP="00E04CD0">
            <w:pPr>
              <w:pStyle w:val="Text"/>
            </w:pPr>
          </w:p>
        </w:tc>
      </w:tr>
      <w:tr w:rsidR="00E04CD0" w:rsidRPr="00DF7660" w:rsidTr="0079304A">
        <w:trPr>
          <w:trHeight w:hRule="exact" w:val="216"/>
          <w:jc w:val="center"/>
        </w:trPr>
        <w:tc>
          <w:tcPr>
            <w:tcW w:w="10800" w:type="dxa"/>
            <w:gridSpan w:val="9"/>
            <w:tcBorders>
              <w:top w:val="single" w:sz="4" w:space="0" w:color="999999"/>
              <w:bottom w:val="single" w:sz="4" w:space="0" w:color="999999"/>
            </w:tcBorders>
            <w:shd w:val="clear" w:color="auto" w:fill="auto"/>
            <w:vAlign w:val="center"/>
          </w:tcPr>
          <w:p w:rsidR="00E04CD0" w:rsidRPr="00D92720" w:rsidRDefault="00E04CD0" w:rsidP="00DF6648">
            <w:pPr>
              <w:pStyle w:val="Text"/>
            </w:pPr>
          </w:p>
        </w:tc>
      </w:tr>
      <w:tr w:rsidR="00E04CD0" w:rsidRPr="00DF7660" w:rsidTr="0079304A">
        <w:trPr>
          <w:trHeight w:hRule="exact" w:val="346"/>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rsidR="00E04CD0" w:rsidRPr="00DF7660" w:rsidRDefault="00E04CD0" w:rsidP="00DF6648">
            <w:pPr>
              <w:pStyle w:val="Heading3"/>
            </w:pPr>
            <w:r w:rsidRPr="00DF7660">
              <w:t>PERSONAL HEALTH HISTORY</w:t>
            </w:r>
          </w:p>
        </w:tc>
      </w:tr>
      <w:tr w:rsidR="00E04CD0" w:rsidRPr="00DF7660" w:rsidTr="0079304A">
        <w:trPr>
          <w:trHeight w:hRule="exact" w:val="216"/>
          <w:jc w:val="center"/>
        </w:trPr>
        <w:tc>
          <w:tcPr>
            <w:tcW w:w="10800" w:type="dxa"/>
            <w:gridSpan w:val="9"/>
            <w:tcBorders>
              <w:top w:val="single" w:sz="4" w:space="0" w:color="999999"/>
              <w:bottom w:val="single" w:sz="4" w:space="0" w:color="999999"/>
            </w:tcBorders>
            <w:shd w:val="clear" w:color="auto" w:fill="auto"/>
            <w:vAlign w:val="center"/>
          </w:tcPr>
          <w:p w:rsidR="00E04CD0" w:rsidRPr="00DF7660" w:rsidRDefault="00E04CD0" w:rsidP="00DF6648">
            <w:pPr>
              <w:pStyle w:val="Heading3"/>
            </w:pPr>
          </w:p>
        </w:tc>
      </w:tr>
      <w:tr w:rsidR="00E04CD0" w:rsidRPr="00DF7660" w:rsidTr="0079304A">
        <w:trPr>
          <w:trHeight w:val="144"/>
          <w:jc w:val="center"/>
        </w:trPr>
        <w:tc>
          <w:tcPr>
            <w:tcW w:w="2014" w:type="dxa"/>
            <w:gridSpan w:val="2"/>
            <w:tcBorders>
              <w:left w:val="single" w:sz="4" w:space="0" w:color="999999"/>
              <w:bottom w:val="single" w:sz="4" w:space="0" w:color="999999"/>
              <w:right w:val="single" w:sz="4" w:space="0" w:color="999999"/>
            </w:tcBorders>
            <w:shd w:val="clear" w:color="auto" w:fill="auto"/>
            <w:vAlign w:val="bottom"/>
          </w:tcPr>
          <w:p w:rsidR="00E04CD0" w:rsidRPr="009D5A8C" w:rsidRDefault="00E04CD0" w:rsidP="00DF6648">
            <w:pPr>
              <w:pStyle w:val="Text"/>
              <w:rPr>
                <w:b/>
              </w:rPr>
            </w:pPr>
            <w:r>
              <w:rPr>
                <w:b/>
              </w:rPr>
              <w:t>Height:</w:t>
            </w:r>
          </w:p>
        </w:tc>
        <w:tc>
          <w:tcPr>
            <w:tcW w:w="1079" w:type="dxa"/>
            <w:gridSpan w:val="2"/>
            <w:tcBorders>
              <w:top w:val="single" w:sz="4" w:space="0" w:color="999999"/>
              <w:left w:val="single" w:sz="4" w:space="0" w:color="999999"/>
              <w:bottom w:val="single" w:sz="4" w:space="0" w:color="999999"/>
            </w:tcBorders>
            <w:shd w:val="clear" w:color="auto" w:fill="auto"/>
            <w:vAlign w:val="center"/>
          </w:tcPr>
          <w:p w:rsidR="00E04CD0" w:rsidRPr="009D5A8C" w:rsidRDefault="00E04CD0" w:rsidP="00DF6648">
            <w:pPr>
              <w:pStyle w:val="Text"/>
              <w:rPr>
                <w:b/>
              </w:rPr>
            </w:pPr>
            <w:r>
              <w:rPr>
                <w:b/>
              </w:rPr>
              <w:t>Weight:</w:t>
            </w:r>
          </w:p>
        </w:tc>
        <w:tc>
          <w:tcPr>
            <w:tcW w:w="2791" w:type="dxa"/>
            <w:tcBorders>
              <w:top w:val="single" w:sz="4" w:space="0" w:color="999999"/>
              <w:bottom w:val="single" w:sz="4" w:space="0" w:color="999999"/>
              <w:right w:val="single" w:sz="4" w:space="0" w:color="999999"/>
            </w:tcBorders>
            <w:shd w:val="clear" w:color="auto" w:fill="auto"/>
            <w:vAlign w:val="center"/>
          </w:tcPr>
          <w:p w:rsidR="00E04CD0" w:rsidRPr="009D5A8C" w:rsidRDefault="00E04CD0" w:rsidP="00DF6648">
            <w:pPr>
              <w:pStyle w:val="Text"/>
              <w:rPr>
                <w:b/>
              </w:rPr>
            </w:pPr>
          </w:p>
        </w:tc>
        <w:tc>
          <w:tcPr>
            <w:tcW w:w="2431" w:type="dxa"/>
            <w:gridSpan w:val="2"/>
            <w:tcBorders>
              <w:top w:val="single" w:sz="4" w:space="0" w:color="999999"/>
              <w:left w:val="single" w:sz="4" w:space="0" w:color="999999"/>
              <w:bottom w:val="single" w:sz="4" w:space="0" w:color="999999"/>
            </w:tcBorders>
            <w:shd w:val="clear" w:color="auto" w:fill="auto"/>
            <w:tcMar>
              <w:right w:w="29" w:type="dxa"/>
            </w:tcMar>
            <w:vAlign w:val="center"/>
          </w:tcPr>
          <w:p w:rsidR="00E04CD0" w:rsidRPr="009D5A8C" w:rsidRDefault="00E04CD0" w:rsidP="00DF6648">
            <w:pPr>
              <w:pStyle w:val="Text"/>
              <w:rPr>
                <w:b/>
              </w:rPr>
            </w:pPr>
          </w:p>
        </w:tc>
        <w:tc>
          <w:tcPr>
            <w:tcW w:w="2485" w:type="dxa"/>
            <w:gridSpan w:val="2"/>
            <w:tcBorders>
              <w:top w:val="single" w:sz="4" w:space="0" w:color="999999"/>
              <w:bottom w:val="single" w:sz="4" w:space="0" w:color="999999"/>
              <w:right w:val="single" w:sz="4" w:space="0" w:color="999999"/>
            </w:tcBorders>
            <w:shd w:val="clear" w:color="auto" w:fill="auto"/>
            <w:vAlign w:val="center"/>
          </w:tcPr>
          <w:p w:rsidR="00E04CD0" w:rsidRPr="009D5A8C" w:rsidRDefault="00E04CD0" w:rsidP="00DF6648">
            <w:pPr>
              <w:pStyle w:val="Text"/>
              <w:rPr>
                <w:b/>
              </w:rPr>
            </w:pPr>
          </w:p>
        </w:tc>
      </w:tr>
      <w:tr w:rsidR="00E04CD0" w:rsidRPr="00DF7660" w:rsidTr="0079304A">
        <w:trPr>
          <w:trHeight w:val="144"/>
          <w:jc w:val="center"/>
        </w:trPr>
        <w:tc>
          <w:tcPr>
            <w:tcW w:w="10800" w:type="dxa"/>
            <w:gridSpan w:val="9"/>
            <w:tcBorders>
              <w:top w:val="single" w:sz="4" w:space="0" w:color="999999"/>
              <w:left w:val="single" w:sz="4" w:space="0" w:color="999999"/>
              <w:right w:val="single" w:sz="4" w:space="0" w:color="999999"/>
            </w:tcBorders>
            <w:shd w:val="clear" w:color="auto" w:fill="F3F3F3"/>
            <w:vAlign w:val="center"/>
          </w:tcPr>
          <w:p w:rsidR="00E04CD0" w:rsidRPr="00DF7660" w:rsidRDefault="00E04CD0" w:rsidP="00DF6648">
            <w:pPr>
              <w:pStyle w:val="Heading2"/>
            </w:pPr>
            <w:r w:rsidRPr="00DF7660">
              <w:t>Surgeries</w:t>
            </w:r>
            <w:r w:rsidR="003E7393">
              <w:t xml:space="preserve"> / HOSPITALIZATIONS</w:t>
            </w:r>
          </w:p>
        </w:tc>
      </w:tr>
      <w:tr w:rsidR="00E04CD0" w:rsidRPr="00DF7660" w:rsidTr="0079304A">
        <w:trPr>
          <w:trHeight w:val="144"/>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r w:rsidRPr="00D92720">
              <w:t>Year</w:t>
            </w:r>
          </w:p>
        </w:tc>
        <w:tc>
          <w:tcPr>
            <w:tcW w:w="63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r w:rsidRPr="00D92720">
              <w:t>Reason</w:t>
            </w:r>
          </w:p>
        </w:tc>
        <w:tc>
          <w:tcPr>
            <w:tcW w:w="342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r w:rsidRPr="00D92720">
              <w:t>Hospital</w:t>
            </w:r>
          </w:p>
        </w:tc>
      </w:tr>
      <w:tr w:rsidR="00E04CD0" w:rsidRPr="00DF7660" w:rsidTr="0079304A">
        <w:trPr>
          <w:trHeight w:val="144"/>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c>
          <w:tcPr>
            <w:tcW w:w="63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c>
          <w:tcPr>
            <w:tcW w:w="342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r>
      <w:tr w:rsidR="00E04CD0" w:rsidRPr="00DF7660" w:rsidTr="0079304A">
        <w:trPr>
          <w:trHeight w:val="144"/>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c>
          <w:tcPr>
            <w:tcW w:w="63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c>
          <w:tcPr>
            <w:tcW w:w="342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r>
      <w:tr w:rsidR="00E04CD0" w:rsidRPr="00DF7660" w:rsidTr="00BE7C18">
        <w:trPr>
          <w:trHeight w:val="84"/>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AA426C" w:rsidRDefault="00E04CD0" w:rsidP="00DF6648">
            <w:pPr>
              <w:pStyle w:val="Text"/>
              <w:rPr>
                <w:rFonts w:ascii="Arial Black" w:hAnsi="Arial Black"/>
              </w:rPr>
            </w:pPr>
          </w:p>
        </w:tc>
        <w:tc>
          <w:tcPr>
            <w:tcW w:w="63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c>
          <w:tcPr>
            <w:tcW w:w="342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r>
      <w:tr w:rsidR="00E04CD0" w:rsidRPr="00DF7660" w:rsidTr="0079304A">
        <w:trPr>
          <w:trHeight w:val="144"/>
          <w:jc w:val="center"/>
        </w:trPr>
        <w:tc>
          <w:tcPr>
            <w:tcW w:w="10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c>
          <w:tcPr>
            <w:tcW w:w="635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c>
          <w:tcPr>
            <w:tcW w:w="342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p>
        </w:tc>
      </w:tr>
      <w:tr w:rsidR="00E04CD0" w:rsidRPr="00DF7660" w:rsidTr="0079304A">
        <w:trPr>
          <w:trHeight w:val="216"/>
          <w:jc w:val="center"/>
        </w:trPr>
        <w:tc>
          <w:tcPr>
            <w:tcW w:w="10800" w:type="dxa"/>
            <w:gridSpan w:val="9"/>
            <w:tcBorders>
              <w:top w:val="single" w:sz="4" w:space="0" w:color="999999"/>
              <w:bottom w:val="single" w:sz="4" w:space="0" w:color="999999"/>
            </w:tcBorders>
            <w:shd w:val="clear" w:color="auto" w:fill="auto"/>
            <w:vAlign w:val="center"/>
          </w:tcPr>
          <w:p w:rsidR="00E04CD0" w:rsidRPr="00D92720" w:rsidRDefault="00E04CD0" w:rsidP="00DF6648">
            <w:pPr>
              <w:pStyle w:val="Text"/>
            </w:pPr>
          </w:p>
        </w:tc>
      </w:tr>
      <w:tr w:rsidR="00E04CD0" w:rsidRPr="00DF7660" w:rsidTr="0079304A">
        <w:trPr>
          <w:trHeight w:val="408"/>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92720" w:rsidRDefault="00E04CD0" w:rsidP="00DF6648">
            <w:pPr>
              <w:pStyle w:val="Text"/>
            </w:pPr>
            <w:r w:rsidRPr="00D92720">
              <w:t>Check if you have, or have had, any symptoms in the following areas to a significant degree and briefly explain.</w:t>
            </w:r>
          </w:p>
        </w:tc>
      </w:tr>
    </w:tbl>
    <w:p w:rsidR="00E04CD0" w:rsidRDefault="00E04CD0" w:rsidP="00E04CD0"/>
    <w:tbl>
      <w:tblPr>
        <w:tblStyle w:val="TableGrid"/>
        <w:tblW w:w="0" w:type="auto"/>
        <w:tblLook w:val="04A0" w:firstRow="1" w:lastRow="0" w:firstColumn="1" w:lastColumn="0" w:noHBand="0" w:noVBand="1"/>
      </w:tblPr>
      <w:tblGrid>
        <w:gridCol w:w="2754"/>
        <w:gridCol w:w="2754"/>
        <w:gridCol w:w="2754"/>
        <w:gridCol w:w="2754"/>
      </w:tblGrid>
      <w:tr w:rsidR="00BC1933" w:rsidRPr="00AA426C" w:rsidTr="001C5187">
        <w:tc>
          <w:tcPr>
            <w:tcW w:w="2754" w:type="dxa"/>
          </w:tcPr>
          <w:p w:rsidR="00BC1933" w:rsidRPr="00AA426C" w:rsidRDefault="00BC1933" w:rsidP="00E04CD0">
            <w:r w:rsidRPr="00AA426C">
              <w:sym w:font="Wingdings" w:char="F0A8"/>
            </w:r>
            <w:r w:rsidRPr="00AA426C">
              <w:t xml:space="preserve"> Allergies</w:t>
            </w:r>
          </w:p>
        </w:tc>
        <w:tc>
          <w:tcPr>
            <w:tcW w:w="2754" w:type="dxa"/>
          </w:tcPr>
          <w:p w:rsidR="00BC1933" w:rsidRPr="00AA426C" w:rsidRDefault="00BC1933" w:rsidP="0027749F">
            <w:r w:rsidRPr="00AA426C">
              <w:sym w:font="Wingdings" w:char="F0A8"/>
            </w:r>
            <w:r w:rsidRPr="00AA426C">
              <w:t xml:space="preserve"> Currently Pregnant</w:t>
            </w:r>
          </w:p>
        </w:tc>
        <w:tc>
          <w:tcPr>
            <w:tcW w:w="2754" w:type="dxa"/>
          </w:tcPr>
          <w:p w:rsidR="00BC1933" w:rsidRPr="00AA426C" w:rsidRDefault="00BC1933" w:rsidP="0027749F">
            <w:r w:rsidRPr="00AA426C">
              <w:sym w:font="Wingdings" w:char="F0A8"/>
            </w:r>
            <w:r w:rsidRPr="00AA426C">
              <w:t xml:space="preserve"> High Cholesterol</w:t>
            </w:r>
          </w:p>
        </w:tc>
        <w:tc>
          <w:tcPr>
            <w:tcW w:w="2754" w:type="dxa"/>
          </w:tcPr>
          <w:p w:rsidR="00BC1933" w:rsidRPr="00AA426C" w:rsidRDefault="00BC1933" w:rsidP="00E04CD0">
            <w:r w:rsidRPr="00AA426C">
              <w:sym w:font="Wingdings" w:char="F0A8"/>
            </w:r>
            <w:r w:rsidRPr="00AA426C">
              <w:t xml:space="preserve"> Rheumatoid Arthritis</w:t>
            </w:r>
          </w:p>
        </w:tc>
      </w:tr>
      <w:tr w:rsidR="00BC1933" w:rsidRPr="00AA426C" w:rsidTr="001C5187">
        <w:tc>
          <w:tcPr>
            <w:tcW w:w="2754" w:type="dxa"/>
          </w:tcPr>
          <w:p w:rsidR="00BC1933" w:rsidRPr="00AA426C" w:rsidRDefault="00BC1933" w:rsidP="00E04CD0">
            <w:r w:rsidRPr="00AA426C">
              <w:sym w:font="Wingdings" w:char="F0A8"/>
            </w:r>
            <w:r w:rsidRPr="00AA426C">
              <w:t xml:space="preserve"> Anemia</w:t>
            </w:r>
          </w:p>
        </w:tc>
        <w:tc>
          <w:tcPr>
            <w:tcW w:w="2754" w:type="dxa"/>
          </w:tcPr>
          <w:p w:rsidR="00BC1933" w:rsidRPr="00AA426C" w:rsidRDefault="00BC1933" w:rsidP="0027749F">
            <w:r w:rsidRPr="00AA426C">
              <w:sym w:font="Wingdings" w:char="F0A8"/>
            </w:r>
            <w:r w:rsidRPr="00AA426C">
              <w:t xml:space="preserve"> Depression</w:t>
            </w:r>
          </w:p>
        </w:tc>
        <w:tc>
          <w:tcPr>
            <w:tcW w:w="2754" w:type="dxa"/>
          </w:tcPr>
          <w:p w:rsidR="00BC1933" w:rsidRPr="00AA426C" w:rsidRDefault="00BC1933" w:rsidP="0027749F">
            <w:r w:rsidRPr="00AA426C">
              <w:sym w:font="Wingdings" w:char="F0A8"/>
            </w:r>
            <w:r w:rsidRPr="00AA426C">
              <w:t xml:space="preserve"> High/ Low Blood Pressure</w:t>
            </w:r>
          </w:p>
        </w:tc>
        <w:tc>
          <w:tcPr>
            <w:tcW w:w="2754" w:type="dxa"/>
          </w:tcPr>
          <w:p w:rsidR="00BC1933" w:rsidRPr="00AA426C" w:rsidRDefault="00BC1933" w:rsidP="00E04CD0">
            <w:r w:rsidRPr="00AA426C">
              <w:sym w:font="Wingdings" w:char="F0A8"/>
            </w:r>
            <w:r w:rsidRPr="00AA426C">
              <w:t xml:space="preserve"> Seizures</w:t>
            </w:r>
          </w:p>
        </w:tc>
      </w:tr>
      <w:tr w:rsidR="00BC1933" w:rsidRPr="00AA426C" w:rsidTr="001C5187">
        <w:tc>
          <w:tcPr>
            <w:tcW w:w="2754" w:type="dxa"/>
          </w:tcPr>
          <w:p w:rsidR="00BC1933" w:rsidRPr="00AA426C" w:rsidRDefault="00BC1933" w:rsidP="00E04CD0">
            <w:r w:rsidRPr="00AA426C">
              <w:sym w:font="Wingdings" w:char="F0A8"/>
            </w:r>
            <w:r w:rsidRPr="00AA426C">
              <w:t xml:space="preserve"> Anxiety</w:t>
            </w:r>
          </w:p>
        </w:tc>
        <w:tc>
          <w:tcPr>
            <w:tcW w:w="2754" w:type="dxa"/>
          </w:tcPr>
          <w:p w:rsidR="00BC1933" w:rsidRPr="00AA426C" w:rsidRDefault="00BC1933" w:rsidP="0027749F">
            <w:r w:rsidRPr="00AA426C">
              <w:sym w:font="Wingdings" w:char="F0A8"/>
            </w:r>
            <w:r w:rsidRPr="00AA426C">
              <w:t xml:space="preserve"> Diabetes</w:t>
            </w:r>
          </w:p>
        </w:tc>
        <w:tc>
          <w:tcPr>
            <w:tcW w:w="2754" w:type="dxa"/>
          </w:tcPr>
          <w:p w:rsidR="00BC1933" w:rsidRPr="00AA426C" w:rsidRDefault="00BC1933" w:rsidP="0027749F">
            <w:r w:rsidRPr="00AA426C">
              <w:sym w:font="Wingdings" w:char="F0A8"/>
            </w:r>
            <w:r w:rsidRPr="00AA426C">
              <w:t xml:space="preserve"> HIV/AIDS</w:t>
            </w:r>
          </w:p>
        </w:tc>
        <w:tc>
          <w:tcPr>
            <w:tcW w:w="2754" w:type="dxa"/>
          </w:tcPr>
          <w:p w:rsidR="00BC1933" w:rsidRPr="00C34935" w:rsidRDefault="00BC1933" w:rsidP="00E04CD0">
            <w:r w:rsidRPr="00C34935">
              <w:sym w:font="Wingdings" w:char="F0A8"/>
            </w:r>
            <w:r w:rsidRPr="00C34935">
              <w:t xml:space="preserve"> Smoking</w:t>
            </w:r>
          </w:p>
        </w:tc>
      </w:tr>
      <w:tr w:rsidR="00BC1933" w:rsidRPr="00AA426C" w:rsidTr="00FF44AD">
        <w:trPr>
          <w:trHeight w:val="197"/>
        </w:trPr>
        <w:tc>
          <w:tcPr>
            <w:tcW w:w="2754" w:type="dxa"/>
          </w:tcPr>
          <w:p w:rsidR="00BC1933" w:rsidRPr="00AA426C" w:rsidRDefault="00BC1933" w:rsidP="00E04CD0">
            <w:r w:rsidRPr="00AA426C">
              <w:sym w:font="Wingdings" w:char="F0A8"/>
            </w:r>
            <w:r w:rsidRPr="00AA426C">
              <w:t xml:space="preserve"> Arthritis</w:t>
            </w:r>
          </w:p>
        </w:tc>
        <w:tc>
          <w:tcPr>
            <w:tcW w:w="2754" w:type="dxa"/>
          </w:tcPr>
          <w:p w:rsidR="00BC1933" w:rsidRPr="00AA426C" w:rsidRDefault="00BC1933" w:rsidP="0027749F">
            <w:r w:rsidRPr="00AA426C">
              <w:sym w:font="Wingdings" w:char="F0A8"/>
            </w:r>
            <w:r w:rsidRPr="00AA426C">
              <w:t xml:space="preserve"> Dizzy Spells</w:t>
            </w:r>
          </w:p>
        </w:tc>
        <w:tc>
          <w:tcPr>
            <w:tcW w:w="2754" w:type="dxa"/>
          </w:tcPr>
          <w:p w:rsidR="00BC1933" w:rsidRPr="00AA426C" w:rsidRDefault="00BC1933" w:rsidP="0027749F">
            <w:r w:rsidRPr="00AA426C">
              <w:sym w:font="Wingdings" w:char="F0A8"/>
            </w:r>
            <w:r w:rsidRPr="00AA426C">
              <w:t xml:space="preserve"> Incontinence</w:t>
            </w:r>
          </w:p>
        </w:tc>
        <w:tc>
          <w:tcPr>
            <w:tcW w:w="2754" w:type="dxa"/>
          </w:tcPr>
          <w:p w:rsidR="00BC1933" w:rsidRPr="00C34935" w:rsidRDefault="00BC1933" w:rsidP="00E04CD0">
            <w:r w:rsidRPr="00C34935">
              <w:sym w:font="Wingdings" w:char="F0A8"/>
            </w:r>
            <w:r w:rsidRPr="00C34935">
              <w:t xml:space="preserve"> Speech Problems</w:t>
            </w:r>
          </w:p>
        </w:tc>
      </w:tr>
      <w:tr w:rsidR="00BC1933" w:rsidRPr="00AA426C" w:rsidTr="001C5187">
        <w:tc>
          <w:tcPr>
            <w:tcW w:w="2754" w:type="dxa"/>
          </w:tcPr>
          <w:p w:rsidR="00BC1933" w:rsidRPr="00AA426C" w:rsidRDefault="00BC1933" w:rsidP="00E04CD0">
            <w:r w:rsidRPr="00AA426C">
              <w:sym w:font="Wingdings" w:char="F0A8"/>
            </w:r>
            <w:r w:rsidRPr="00AA426C">
              <w:t xml:space="preserve"> Asthma</w:t>
            </w:r>
          </w:p>
        </w:tc>
        <w:tc>
          <w:tcPr>
            <w:tcW w:w="2754" w:type="dxa"/>
          </w:tcPr>
          <w:p w:rsidR="00BC1933" w:rsidRPr="00AA426C" w:rsidRDefault="00BC1933" w:rsidP="0027749F">
            <w:r w:rsidRPr="00AA426C">
              <w:sym w:font="Wingdings" w:char="F0A8"/>
            </w:r>
            <w:r w:rsidRPr="00AA426C">
              <w:t xml:space="preserve"> Emphysema/ Bronchitis</w:t>
            </w:r>
          </w:p>
        </w:tc>
        <w:tc>
          <w:tcPr>
            <w:tcW w:w="2754" w:type="dxa"/>
          </w:tcPr>
          <w:p w:rsidR="00BC1933" w:rsidRPr="00AA426C" w:rsidRDefault="00BC1933" w:rsidP="0027749F">
            <w:r w:rsidRPr="00AA426C">
              <w:sym w:font="Wingdings" w:char="F0A8"/>
            </w:r>
            <w:r w:rsidRPr="00AA426C">
              <w:t xml:space="preserve"> Kidney Problems</w:t>
            </w:r>
          </w:p>
        </w:tc>
        <w:tc>
          <w:tcPr>
            <w:tcW w:w="2754" w:type="dxa"/>
          </w:tcPr>
          <w:p w:rsidR="00BC1933" w:rsidRPr="00C34935" w:rsidRDefault="00BC1933" w:rsidP="00E04CD0">
            <w:r w:rsidRPr="00C34935">
              <w:sym w:font="Wingdings" w:char="F0A8"/>
            </w:r>
            <w:r w:rsidRPr="00C34935">
              <w:t xml:space="preserve"> Strokes</w:t>
            </w:r>
          </w:p>
        </w:tc>
      </w:tr>
      <w:tr w:rsidR="00BC1933" w:rsidRPr="00AA426C" w:rsidTr="001C5187">
        <w:tc>
          <w:tcPr>
            <w:tcW w:w="2754" w:type="dxa"/>
          </w:tcPr>
          <w:p w:rsidR="00BC1933" w:rsidRPr="00AA426C" w:rsidRDefault="00BC1933" w:rsidP="00E04CD0">
            <w:r w:rsidRPr="00AA426C">
              <w:sym w:font="Wingdings" w:char="F0A8"/>
            </w:r>
            <w:r w:rsidRPr="00AA426C">
              <w:t xml:space="preserve"> Autoimmune Disorder</w:t>
            </w:r>
          </w:p>
        </w:tc>
        <w:tc>
          <w:tcPr>
            <w:tcW w:w="2754" w:type="dxa"/>
          </w:tcPr>
          <w:p w:rsidR="00BC1933" w:rsidRPr="00AA426C" w:rsidRDefault="00BC1933" w:rsidP="0027749F">
            <w:r w:rsidRPr="00AA426C">
              <w:sym w:font="Wingdings" w:char="F0A8"/>
            </w:r>
            <w:r w:rsidRPr="00AA426C">
              <w:t xml:space="preserve"> Fibromyalgia</w:t>
            </w:r>
          </w:p>
        </w:tc>
        <w:tc>
          <w:tcPr>
            <w:tcW w:w="2754" w:type="dxa"/>
          </w:tcPr>
          <w:p w:rsidR="00BC1933" w:rsidRPr="00AA426C" w:rsidRDefault="00BC1933" w:rsidP="00E04CD0">
            <w:r w:rsidRPr="00AA426C">
              <w:sym w:font="Wingdings" w:char="F0A8"/>
            </w:r>
            <w:r w:rsidRPr="00AA426C">
              <w:t xml:space="preserve"> Metal Implants</w:t>
            </w:r>
          </w:p>
        </w:tc>
        <w:tc>
          <w:tcPr>
            <w:tcW w:w="2754" w:type="dxa"/>
          </w:tcPr>
          <w:p w:rsidR="00BC1933" w:rsidRPr="00AA426C" w:rsidRDefault="00BC1933" w:rsidP="00E04CD0">
            <w:r w:rsidRPr="00AA426C">
              <w:rPr>
                <w:rFonts w:cs="Arial"/>
              </w:rPr>
              <w:sym w:font="Wingdings" w:char="F0A8"/>
            </w:r>
            <w:r w:rsidRPr="00AA426C">
              <w:rPr>
                <w:rFonts w:cs="Arial"/>
              </w:rPr>
              <w:t xml:space="preserve"> Thyroid Disease</w:t>
            </w:r>
          </w:p>
        </w:tc>
      </w:tr>
      <w:tr w:rsidR="00BC1933" w:rsidRPr="00AA426C" w:rsidTr="00BC1933">
        <w:trPr>
          <w:trHeight w:val="215"/>
        </w:trPr>
        <w:tc>
          <w:tcPr>
            <w:tcW w:w="2754" w:type="dxa"/>
          </w:tcPr>
          <w:p w:rsidR="00BC1933" w:rsidRPr="00AA426C" w:rsidRDefault="00BC1933" w:rsidP="00E04CD0">
            <w:r w:rsidRPr="00AA426C">
              <w:sym w:font="Wingdings" w:char="F0A8"/>
            </w:r>
            <w:r w:rsidRPr="00AA426C">
              <w:t xml:space="preserve"> Cancer</w:t>
            </w:r>
          </w:p>
        </w:tc>
        <w:tc>
          <w:tcPr>
            <w:tcW w:w="2754" w:type="dxa"/>
          </w:tcPr>
          <w:p w:rsidR="00BC1933" w:rsidRPr="00AA426C" w:rsidRDefault="00BC1933" w:rsidP="0027749F">
            <w:r w:rsidRPr="00AA426C">
              <w:sym w:font="Wingdings" w:char="F0A8"/>
            </w:r>
            <w:r w:rsidRPr="00AA426C">
              <w:t xml:space="preserve"> Fractures</w:t>
            </w:r>
          </w:p>
        </w:tc>
        <w:tc>
          <w:tcPr>
            <w:tcW w:w="2754" w:type="dxa"/>
          </w:tcPr>
          <w:p w:rsidR="00BC1933" w:rsidRPr="00AA426C" w:rsidRDefault="00BC1933" w:rsidP="00E04CD0">
            <w:r w:rsidRPr="00AA426C">
              <w:sym w:font="Wingdings" w:char="F0A8"/>
            </w:r>
            <w:r w:rsidRPr="00AA426C">
              <w:t xml:space="preserve"> MRSA</w:t>
            </w:r>
          </w:p>
        </w:tc>
        <w:tc>
          <w:tcPr>
            <w:tcW w:w="2754" w:type="dxa"/>
          </w:tcPr>
          <w:p w:rsidR="00BC1933" w:rsidRPr="00AA426C" w:rsidRDefault="00BC1933" w:rsidP="00E04CD0">
            <w:r w:rsidRPr="00AA426C">
              <w:sym w:font="Wingdings" w:char="F0A8"/>
            </w:r>
            <w:r w:rsidRPr="00AA426C">
              <w:t xml:space="preserve"> Tuberculosis</w:t>
            </w:r>
          </w:p>
        </w:tc>
      </w:tr>
      <w:tr w:rsidR="00BC1933" w:rsidRPr="00AA426C" w:rsidTr="00BC1933">
        <w:trPr>
          <w:trHeight w:val="215"/>
        </w:trPr>
        <w:tc>
          <w:tcPr>
            <w:tcW w:w="2754" w:type="dxa"/>
          </w:tcPr>
          <w:p w:rsidR="00BC1933" w:rsidRPr="00AA426C" w:rsidRDefault="00BC1933" w:rsidP="00E04CD0">
            <w:r w:rsidRPr="00AA426C">
              <w:sym w:font="Wingdings" w:char="F0A8"/>
            </w:r>
            <w:r w:rsidRPr="00AA426C">
              <w:t xml:space="preserve"> Cardiac Conditions</w:t>
            </w:r>
          </w:p>
        </w:tc>
        <w:tc>
          <w:tcPr>
            <w:tcW w:w="2754" w:type="dxa"/>
          </w:tcPr>
          <w:p w:rsidR="00BC1933" w:rsidRPr="00AA426C" w:rsidRDefault="00BC1933" w:rsidP="0027749F">
            <w:r w:rsidRPr="00AA426C">
              <w:sym w:font="Wingdings" w:char="F0A8"/>
            </w:r>
            <w:r w:rsidRPr="00AA426C">
              <w:t xml:space="preserve"> Gallbladder Problems</w:t>
            </w:r>
          </w:p>
        </w:tc>
        <w:tc>
          <w:tcPr>
            <w:tcW w:w="2754" w:type="dxa"/>
          </w:tcPr>
          <w:p w:rsidR="00BC1933" w:rsidRPr="00AA426C" w:rsidRDefault="00BC1933" w:rsidP="00E04CD0">
            <w:r w:rsidRPr="00AA426C">
              <w:sym w:font="Wingdings" w:char="F0A8"/>
            </w:r>
            <w:r w:rsidRPr="00AA426C">
              <w:t xml:space="preserve"> Multiple Sclerosis</w:t>
            </w:r>
          </w:p>
        </w:tc>
        <w:tc>
          <w:tcPr>
            <w:tcW w:w="2754" w:type="dxa"/>
          </w:tcPr>
          <w:p w:rsidR="00BC1933" w:rsidRPr="00AA426C" w:rsidRDefault="00BC1933" w:rsidP="00E04CD0">
            <w:r w:rsidRPr="00AA426C">
              <w:sym w:font="Wingdings" w:char="F0A8"/>
            </w:r>
            <w:r w:rsidRPr="00AA426C">
              <w:t xml:space="preserve"> Vision Problems</w:t>
            </w:r>
          </w:p>
        </w:tc>
      </w:tr>
      <w:tr w:rsidR="00BC1933" w:rsidRPr="00AA426C" w:rsidTr="00BC1933">
        <w:trPr>
          <w:trHeight w:val="215"/>
        </w:trPr>
        <w:tc>
          <w:tcPr>
            <w:tcW w:w="2754" w:type="dxa"/>
          </w:tcPr>
          <w:p w:rsidR="00BC1933" w:rsidRPr="00AA426C" w:rsidRDefault="00BC1933" w:rsidP="00E04CD0">
            <w:r w:rsidRPr="00AA426C">
              <w:sym w:font="Wingdings" w:char="F0A8"/>
            </w:r>
            <w:r w:rsidRPr="00AA426C">
              <w:t xml:space="preserve"> Cardiac Pacemaker</w:t>
            </w:r>
          </w:p>
        </w:tc>
        <w:tc>
          <w:tcPr>
            <w:tcW w:w="2754" w:type="dxa"/>
          </w:tcPr>
          <w:p w:rsidR="00BC1933" w:rsidRPr="00AA426C" w:rsidRDefault="00BC1933" w:rsidP="0027749F">
            <w:r w:rsidRPr="00AA426C">
              <w:sym w:font="Wingdings" w:char="F0A8"/>
            </w:r>
            <w:r w:rsidRPr="00AA426C">
              <w:t xml:space="preserve"> Headaches</w:t>
            </w:r>
          </w:p>
        </w:tc>
        <w:tc>
          <w:tcPr>
            <w:tcW w:w="2754" w:type="dxa"/>
          </w:tcPr>
          <w:p w:rsidR="00BC1933" w:rsidRPr="00AA426C" w:rsidRDefault="00BC1933" w:rsidP="00E04CD0">
            <w:r w:rsidRPr="00AA426C">
              <w:sym w:font="Wingdings" w:char="F0A8"/>
            </w:r>
            <w:r w:rsidRPr="00AA426C">
              <w:t xml:space="preserve"> Muscular Disease</w:t>
            </w:r>
          </w:p>
        </w:tc>
        <w:tc>
          <w:tcPr>
            <w:tcW w:w="2754" w:type="dxa"/>
          </w:tcPr>
          <w:p w:rsidR="00BC1933" w:rsidRPr="00AA426C" w:rsidRDefault="00BC1933" w:rsidP="00E04CD0">
            <w:r w:rsidRPr="00AA426C">
              <w:sym w:font="Wingdings" w:char="F0A8"/>
            </w:r>
            <w:r w:rsidRPr="00AA426C">
              <w:t xml:space="preserve"> Other :</w:t>
            </w:r>
          </w:p>
        </w:tc>
      </w:tr>
      <w:tr w:rsidR="00BC1933" w:rsidRPr="00AA426C" w:rsidTr="00BC1933">
        <w:trPr>
          <w:trHeight w:val="215"/>
        </w:trPr>
        <w:tc>
          <w:tcPr>
            <w:tcW w:w="2754" w:type="dxa"/>
          </w:tcPr>
          <w:p w:rsidR="00BC1933" w:rsidRPr="00AA426C" w:rsidRDefault="00BC1933" w:rsidP="00E04CD0">
            <w:r w:rsidRPr="00AA426C">
              <w:sym w:font="Wingdings" w:char="F0A8"/>
            </w:r>
            <w:r w:rsidRPr="00AA426C">
              <w:t xml:space="preserve"> Chemical Dependency</w:t>
            </w:r>
          </w:p>
        </w:tc>
        <w:tc>
          <w:tcPr>
            <w:tcW w:w="2754" w:type="dxa"/>
          </w:tcPr>
          <w:p w:rsidR="00BC1933" w:rsidRPr="00AA426C" w:rsidRDefault="00BC1933" w:rsidP="00E04CD0">
            <w:r w:rsidRPr="00AA426C">
              <w:sym w:font="Wingdings" w:char="F0A8"/>
            </w:r>
            <w:r w:rsidRPr="00AA426C">
              <w:t xml:space="preserve"> Hearing Impairment</w:t>
            </w:r>
          </w:p>
        </w:tc>
        <w:tc>
          <w:tcPr>
            <w:tcW w:w="2754" w:type="dxa"/>
          </w:tcPr>
          <w:p w:rsidR="00BC1933" w:rsidRPr="00AA426C" w:rsidRDefault="00BC1933" w:rsidP="00E04CD0">
            <w:r w:rsidRPr="00AA426C">
              <w:sym w:font="Wingdings" w:char="F0A8"/>
            </w:r>
            <w:r w:rsidRPr="00AA426C">
              <w:t xml:space="preserve"> Osteoporosis</w:t>
            </w:r>
          </w:p>
        </w:tc>
        <w:tc>
          <w:tcPr>
            <w:tcW w:w="2754" w:type="dxa"/>
          </w:tcPr>
          <w:p w:rsidR="00BC1933" w:rsidRPr="00AA426C" w:rsidRDefault="00BC1933" w:rsidP="00E04CD0">
            <w:r w:rsidRPr="00AA426C">
              <w:sym w:font="Wingdings" w:char="F0A8"/>
            </w:r>
            <w:r w:rsidR="00AA426C" w:rsidRPr="00AA426C">
              <w:t xml:space="preserve"> Other :</w:t>
            </w:r>
          </w:p>
        </w:tc>
      </w:tr>
      <w:tr w:rsidR="00BC1933" w:rsidRPr="00AA426C" w:rsidTr="00BC1933">
        <w:trPr>
          <w:trHeight w:val="215"/>
        </w:trPr>
        <w:tc>
          <w:tcPr>
            <w:tcW w:w="2754" w:type="dxa"/>
          </w:tcPr>
          <w:p w:rsidR="00BC1933" w:rsidRPr="00AA426C" w:rsidRDefault="00BC1933" w:rsidP="00E04CD0">
            <w:r w:rsidRPr="00AA426C">
              <w:sym w:font="Wingdings" w:char="F0A8"/>
            </w:r>
            <w:r w:rsidRPr="00AA426C">
              <w:t xml:space="preserve"> Circulation Problems</w:t>
            </w:r>
          </w:p>
        </w:tc>
        <w:tc>
          <w:tcPr>
            <w:tcW w:w="2754" w:type="dxa"/>
          </w:tcPr>
          <w:p w:rsidR="00BC1933" w:rsidRPr="00AA426C" w:rsidRDefault="00BC1933" w:rsidP="00E04CD0">
            <w:r w:rsidRPr="00AA426C">
              <w:sym w:font="Wingdings" w:char="F0A8"/>
            </w:r>
            <w:r w:rsidRPr="00AA426C">
              <w:t xml:space="preserve"> Hepatitis</w:t>
            </w:r>
          </w:p>
        </w:tc>
        <w:tc>
          <w:tcPr>
            <w:tcW w:w="2754" w:type="dxa"/>
          </w:tcPr>
          <w:p w:rsidR="00BC1933" w:rsidRPr="00AA426C" w:rsidRDefault="00BC1933" w:rsidP="00E04CD0">
            <w:r w:rsidRPr="00AA426C">
              <w:sym w:font="Wingdings" w:char="F0A8"/>
            </w:r>
            <w:r w:rsidRPr="00AA426C">
              <w:t xml:space="preserve"> </w:t>
            </w:r>
            <w:proofErr w:type="spellStart"/>
            <w:r w:rsidRPr="00AA426C">
              <w:t>Parkinsons</w:t>
            </w:r>
            <w:proofErr w:type="spellEnd"/>
          </w:p>
        </w:tc>
        <w:tc>
          <w:tcPr>
            <w:tcW w:w="2754" w:type="dxa"/>
          </w:tcPr>
          <w:p w:rsidR="00BC1933" w:rsidRPr="00AA426C" w:rsidRDefault="00BC1933" w:rsidP="00E04CD0"/>
        </w:tc>
      </w:tr>
    </w:tbl>
    <w:p w:rsidR="00E32C09" w:rsidRDefault="00E32C09" w:rsidP="00E04CD0">
      <w:pPr>
        <w:rPr>
          <w:b/>
        </w:rPr>
      </w:pPr>
    </w:p>
    <w:p w:rsidR="00E04CD0" w:rsidRPr="0079304A" w:rsidRDefault="00243F75" w:rsidP="00E04CD0">
      <w:pPr>
        <w:rPr>
          <w:b/>
        </w:rPr>
      </w:pPr>
      <w:r w:rsidRPr="0079304A">
        <w:rPr>
          <w:b/>
        </w:rPr>
        <w:t>Since the onset of your current symptoms, have you had:</w:t>
      </w:r>
    </w:p>
    <w:p w:rsidR="00243F75" w:rsidRPr="0079304A" w:rsidRDefault="00243F75" w:rsidP="00E04CD0">
      <w:pPr>
        <w:rPr>
          <w:b/>
        </w:rPr>
      </w:pPr>
      <w:r w:rsidRPr="0079304A">
        <w:rPr>
          <w:b/>
        </w:rPr>
        <w:t>Y / N      Fever/Chills</w:t>
      </w:r>
      <w:r w:rsidR="006D2541" w:rsidRPr="0079304A">
        <w:rPr>
          <w:b/>
        </w:rPr>
        <w:tab/>
      </w:r>
      <w:r w:rsidR="006D2541" w:rsidRPr="0079304A">
        <w:rPr>
          <w:b/>
        </w:rPr>
        <w:tab/>
      </w:r>
      <w:r w:rsidR="006D2541" w:rsidRPr="0079304A">
        <w:rPr>
          <w:b/>
        </w:rPr>
        <w:tab/>
      </w:r>
      <w:r w:rsidR="006D2541" w:rsidRPr="0079304A">
        <w:rPr>
          <w:b/>
        </w:rPr>
        <w:tab/>
        <w:t>Y / N    Malaise (Unexplained tiredness)</w:t>
      </w:r>
      <w:r w:rsidR="0079304A" w:rsidRPr="0079304A">
        <w:rPr>
          <w:b/>
        </w:rPr>
        <w:tab/>
      </w:r>
      <w:r w:rsidR="0079304A" w:rsidRPr="0079304A">
        <w:rPr>
          <w:b/>
        </w:rPr>
        <w:tab/>
        <w:t>Y / N    Night pain/ sweats</w:t>
      </w:r>
    </w:p>
    <w:p w:rsidR="00243F75" w:rsidRPr="0079304A" w:rsidRDefault="00243F75" w:rsidP="00E04CD0">
      <w:pPr>
        <w:rPr>
          <w:b/>
        </w:rPr>
      </w:pPr>
      <w:r w:rsidRPr="0079304A">
        <w:rPr>
          <w:b/>
        </w:rPr>
        <w:t>Y / N      Unexplained weight change</w:t>
      </w:r>
      <w:r w:rsidR="006D2541" w:rsidRPr="0079304A">
        <w:rPr>
          <w:b/>
        </w:rPr>
        <w:t xml:space="preserve">                                    Y / N    Unexplained muscle weakness</w:t>
      </w:r>
      <w:r w:rsidR="0079304A" w:rsidRPr="0079304A">
        <w:rPr>
          <w:b/>
        </w:rPr>
        <w:tab/>
      </w:r>
      <w:r w:rsidR="0079304A" w:rsidRPr="0079304A">
        <w:rPr>
          <w:b/>
        </w:rPr>
        <w:tab/>
        <w:t>Y / N    Numbness/ Tingling</w:t>
      </w:r>
    </w:p>
    <w:p w:rsidR="006D2541" w:rsidRPr="0079304A" w:rsidRDefault="00243F75" w:rsidP="00E04CD0">
      <w:pPr>
        <w:rPr>
          <w:b/>
        </w:rPr>
      </w:pPr>
      <w:r w:rsidRPr="0079304A">
        <w:rPr>
          <w:b/>
        </w:rPr>
        <w:t>Y / N      Dizziness or fainting</w:t>
      </w:r>
      <w:r w:rsidR="006D2541" w:rsidRPr="0079304A">
        <w:rPr>
          <w:b/>
        </w:rPr>
        <w:tab/>
      </w:r>
      <w:r w:rsidR="006D2541" w:rsidRPr="0079304A">
        <w:rPr>
          <w:b/>
        </w:rPr>
        <w:tab/>
      </w:r>
      <w:r w:rsidR="006D2541" w:rsidRPr="0079304A">
        <w:rPr>
          <w:b/>
        </w:rPr>
        <w:tab/>
        <w:t xml:space="preserve">Y / N    </w:t>
      </w:r>
      <w:r w:rsidR="0079304A" w:rsidRPr="0079304A">
        <w:rPr>
          <w:b/>
        </w:rPr>
        <w:t>Change in bowel or bladder functions</w:t>
      </w:r>
    </w:p>
    <w:p w:rsidR="00243F75" w:rsidRPr="0079304A" w:rsidRDefault="00243F75" w:rsidP="00243F75">
      <w:pPr>
        <w:rPr>
          <w:b/>
        </w:rPr>
      </w:pPr>
      <w:r w:rsidRPr="0079304A">
        <w:rPr>
          <w:b/>
        </w:rPr>
        <w:t>Y / N      Other / describe: _________________________________________________________</w:t>
      </w:r>
    </w:p>
    <w:p w:rsidR="0079304A" w:rsidRDefault="0079304A" w:rsidP="00E04CD0">
      <w:pPr>
        <w:rPr>
          <w:b/>
        </w:rPr>
      </w:pPr>
    </w:p>
    <w:p w:rsidR="0027749F" w:rsidRDefault="00E04CD0" w:rsidP="00E04CD0">
      <w:pPr>
        <w:rPr>
          <w:b/>
        </w:rPr>
      </w:pPr>
      <w:r>
        <w:rPr>
          <w:b/>
        </w:rPr>
        <w:t>Fall History</w:t>
      </w:r>
      <w:r w:rsidR="002A5AB4">
        <w:rPr>
          <w:b/>
        </w:rPr>
        <w:t xml:space="preserve">                                                                        Urinary Distress History</w:t>
      </w:r>
    </w:p>
    <w:tbl>
      <w:tblPr>
        <w:tblStyle w:val="TableGrid"/>
        <w:tblW w:w="0" w:type="auto"/>
        <w:tblLook w:val="04A0" w:firstRow="1" w:lastRow="0" w:firstColumn="1" w:lastColumn="0" w:noHBand="0" w:noVBand="1"/>
      </w:tblPr>
      <w:tblGrid>
        <w:gridCol w:w="4068"/>
        <w:gridCol w:w="6948"/>
      </w:tblGrid>
      <w:tr w:rsidR="0027749F" w:rsidRPr="00E57888" w:rsidTr="0027749F">
        <w:tc>
          <w:tcPr>
            <w:tcW w:w="4068" w:type="dxa"/>
          </w:tcPr>
          <w:p w:rsidR="00C34935" w:rsidRDefault="00C34935" w:rsidP="00E04CD0"/>
          <w:p w:rsidR="0027749F" w:rsidRPr="00E57888" w:rsidRDefault="0027749F" w:rsidP="00E04CD0">
            <w:r w:rsidRPr="00E57888">
              <w:sym w:font="Wingdings" w:char="F0A8"/>
            </w:r>
            <w:r w:rsidRPr="00E57888">
              <w:t xml:space="preserve"> Injury as a result of a fall in the past year?</w:t>
            </w:r>
          </w:p>
          <w:p w:rsidR="0027749F" w:rsidRPr="00E57888" w:rsidRDefault="0027749F" w:rsidP="00E04CD0">
            <w:r w:rsidRPr="00E57888">
              <w:sym w:font="Wingdings" w:char="F0A8"/>
            </w:r>
            <w:r w:rsidRPr="00E57888">
              <w:t xml:space="preserve"> Two or more falls in the past year?</w:t>
            </w:r>
          </w:p>
          <w:p w:rsidR="0027749F" w:rsidRPr="00E57888" w:rsidRDefault="0027749F" w:rsidP="00E04CD0"/>
        </w:tc>
        <w:tc>
          <w:tcPr>
            <w:tcW w:w="6948" w:type="dxa"/>
          </w:tcPr>
          <w:p w:rsidR="0027749F" w:rsidRPr="00E57888" w:rsidRDefault="0027749F" w:rsidP="00E04CD0">
            <w:r w:rsidRPr="00E57888">
              <w:sym w:font="Wingdings" w:char="F0A8"/>
            </w:r>
            <w:r w:rsidRPr="00E57888">
              <w:t xml:space="preserve"> Do you experience difficulty emptying your bladder?</w:t>
            </w:r>
          </w:p>
          <w:p w:rsidR="0027749F" w:rsidRPr="00E57888" w:rsidRDefault="0027749F" w:rsidP="00E04CD0">
            <w:r w:rsidRPr="00E57888">
              <w:sym w:font="Wingdings" w:char="F0A8"/>
            </w:r>
            <w:r w:rsidRPr="00E57888">
              <w:t xml:space="preserve"> Do you </w:t>
            </w:r>
            <w:r w:rsidR="00C34935" w:rsidRPr="00E57888">
              <w:t>experience small</w:t>
            </w:r>
            <w:r w:rsidRPr="00E57888">
              <w:t xml:space="preserve"> amount of urine leakage (drops)?</w:t>
            </w:r>
          </w:p>
          <w:p w:rsidR="0027749F" w:rsidRPr="00E57888" w:rsidRDefault="0027749F" w:rsidP="00E04CD0">
            <w:r w:rsidRPr="00E57888">
              <w:sym w:font="Wingdings" w:char="F0A8"/>
            </w:r>
            <w:r w:rsidRPr="00E57888">
              <w:t xml:space="preserve"> Do you experience urine leakage related to coughing, sneezing or laughing?</w:t>
            </w:r>
          </w:p>
          <w:p w:rsidR="0027749F" w:rsidRPr="00E57888" w:rsidRDefault="0027749F" w:rsidP="00E04CD0">
            <w:r w:rsidRPr="00E57888">
              <w:sym w:font="Wingdings" w:char="F0A8"/>
            </w:r>
            <w:r w:rsidRPr="00E57888">
              <w:t xml:space="preserve"> Do you exp</w:t>
            </w:r>
            <w:r w:rsidR="00C34935">
              <w:t xml:space="preserve">erience </w:t>
            </w:r>
            <w:r w:rsidRPr="00E57888">
              <w:t xml:space="preserve">urine leakage </w:t>
            </w:r>
            <w:r w:rsidR="00C34935">
              <w:t>along with a feeling of urgency</w:t>
            </w:r>
            <w:r w:rsidRPr="00E57888">
              <w:t>, this is a strong sensation</w:t>
            </w:r>
          </w:p>
          <w:p w:rsidR="0027749F" w:rsidRPr="00E57888" w:rsidRDefault="0027749F" w:rsidP="00E04CD0">
            <w:r w:rsidRPr="00E57888">
              <w:t xml:space="preserve">     of </w:t>
            </w:r>
            <w:proofErr w:type="gramStart"/>
            <w:r w:rsidRPr="00E57888">
              <w:t>needing  to</w:t>
            </w:r>
            <w:proofErr w:type="gramEnd"/>
            <w:r w:rsidRPr="00E57888">
              <w:t xml:space="preserve"> go to the bathroom?</w:t>
            </w:r>
          </w:p>
        </w:tc>
      </w:tr>
    </w:tbl>
    <w:p w:rsidR="00E04CD0" w:rsidRPr="009D5A8C" w:rsidRDefault="003E7393" w:rsidP="00E04CD0">
      <w:pPr>
        <w:rPr>
          <w:b/>
        </w:rPr>
      </w:pPr>
      <w:r>
        <w:rPr>
          <w:b/>
        </w:rPr>
        <w:tab/>
      </w:r>
      <w:r>
        <w:rPr>
          <w:b/>
        </w:rPr>
        <w:tab/>
      </w:r>
      <w:r>
        <w:rPr>
          <w:b/>
        </w:rPr>
        <w:tab/>
      </w:r>
      <w:r>
        <w:rPr>
          <w:b/>
        </w:rPr>
        <w:tab/>
      </w:r>
    </w:p>
    <w:tbl>
      <w:tblPr>
        <w:tblW w:w="10800" w:type="dxa"/>
        <w:jc w:val="center"/>
        <w:tblCellMar>
          <w:top w:w="14" w:type="dxa"/>
          <w:left w:w="86" w:type="dxa"/>
          <w:bottom w:w="14" w:type="dxa"/>
          <w:right w:w="86" w:type="dxa"/>
        </w:tblCellMar>
        <w:tblLook w:val="01E0" w:firstRow="1" w:lastRow="1" w:firstColumn="1" w:lastColumn="1" w:noHBand="0" w:noVBand="0"/>
      </w:tblPr>
      <w:tblGrid>
        <w:gridCol w:w="3598"/>
        <w:gridCol w:w="3598"/>
        <w:gridCol w:w="3604"/>
      </w:tblGrid>
      <w:tr w:rsidR="00E04CD0" w:rsidRPr="00DF7660" w:rsidTr="00DF6648">
        <w:trPr>
          <w:trHeight w:val="144"/>
          <w:jc w:val="center"/>
        </w:trPr>
        <w:tc>
          <w:tcPr>
            <w:tcW w:w="10800"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C34935" w:rsidRDefault="00E04CD0" w:rsidP="00DF6648">
            <w:pPr>
              <w:pStyle w:val="Heading2"/>
            </w:pPr>
            <w:r w:rsidRPr="00DF7660">
              <w:t xml:space="preserve">List your prescribed drugs and over-the-counter drugs, </w:t>
            </w:r>
          </w:p>
          <w:p w:rsidR="00E04CD0" w:rsidRPr="00DF7660" w:rsidRDefault="00C34935" w:rsidP="00DF6648">
            <w:pPr>
              <w:pStyle w:val="Heading2"/>
            </w:pPr>
            <w:r>
              <w:t>INCLUDING</w:t>
            </w:r>
            <w:r w:rsidR="00E04CD0" w:rsidRPr="00DF7660">
              <w:t xml:space="preserve"> vitamins and inhalers</w:t>
            </w:r>
          </w:p>
        </w:tc>
      </w:tr>
      <w:tr w:rsidR="00E04CD0" w:rsidRPr="00DF7660" w:rsidTr="00DF6648">
        <w:trPr>
          <w:trHeight w:val="144"/>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r w:rsidRPr="00DF7660">
              <w:t>Name the Drug</w:t>
            </w:r>
          </w:p>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r w:rsidRPr="00DF7660">
              <w:t>Strength</w:t>
            </w:r>
          </w:p>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r w:rsidRPr="00DF7660">
              <w:t>Frequency Taken</w:t>
            </w:r>
          </w:p>
        </w:tc>
      </w:tr>
      <w:tr w:rsidR="00E04CD0" w:rsidRPr="00DF7660" w:rsidTr="00DF6648">
        <w:trPr>
          <w:trHeight w:val="144"/>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r>
      <w:tr w:rsidR="00E04CD0" w:rsidRPr="00DF7660" w:rsidTr="00DF6648">
        <w:trPr>
          <w:trHeight w:val="144"/>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r>
      <w:tr w:rsidR="00E04CD0" w:rsidRPr="00DF7660" w:rsidTr="00DF6648">
        <w:trPr>
          <w:trHeight w:val="144"/>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E04CD0" w:rsidRPr="00DF7660" w:rsidRDefault="00E04CD0" w:rsidP="00DF6648"/>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3237" w:rsidRPr="00DF7660" w:rsidRDefault="008D3237" w:rsidP="00DF6648"/>
        </w:tc>
      </w:tr>
      <w:tr w:rsidR="00BE7C18" w:rsidRPr="00DF7660" w:rsidTr="00DF6648">
        <w:trPr>
          <w:trHeight w:val="144"/>
          <w:jc w:val="center"/>
        </w:trPr>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BE7C18" w:rsidRPr="00DF7660" w:rsidRDefault="00BE7C18" w:rsidP="00DF6648"/>
        </w:tc>
        <w:tc>
          <w:tcPr>
            <w:tcW w:w="3598" w:type="dxa"/>
            <w:tcBorders>
              <w:top w:val="single" w:sz="4" w:space="0" w:color="999999"/>
              <w:left w:val="single" w:sz="4" w:space="0" w:color="999999"/>
              <w:bottom w:val="single" w:sz="4" w:space="0" w:color="999999"/>
              <w:right w:val="single" w:sz="4" w:space="0" w:color="999999"/>
            </w:tcBorders>
            <w:shd w:val="clear" w:color="auto" w:fill="auto"/>
            <w:vAlign w:val="center"/>
          </w:tcPr>
          <w:p w:rsidR="00BE7C18" w:rsidRPr="00DF7660" w:rsidRDefault="00BE7C18" w:rsidP="00DF6648"/>
        </w:tc>
        <w:tc>
          <w:tcPr>
            <w:tcW w:w="36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BE7C18" w:rsidRPr="00DF7660" w:rsidRDefault="00BE7C18" w:rsidP="00DF6648"/>
        </w:tc>
      </w:tr>
    </w:tbl>
    <w:p w:rsidR="00E04CD0" w:rsidRDefault="00E52F7F" w:rsidP="00CC31C1">
      <w:pPr>
        <w:jc w:val="both"/>
      </w:pPr>
      <w:r>
        <w:t>*You can add an additional sheet, if further room is needed.</w:t>
      </w:r>
    </w:p>
    <w:p w:rsidR="00270B70" w:rsidRDefault="00270B70" w:rsidP="00CC31C1">
      <w:pPr>
        <w:jc w:val="both"/>
      </w:pPr>
    </w:p>
    <w:p w:rsidR="00270B70" w:rsidRPr="00A30587" w:rsidRDefault="00270B70" w:rsidP="00A30587">
      <w:pPr>
        <w:jc w:val="center"/>
        <w:rPr>
          <w:b/>
          <w:sz w:val="28"/>
          <w:szCs w:val="28"/>
        </w:rPr>
      </w:pPr>
      <w:r>
        <w:rPr>
          <w:b/>
          <w:sz w:val="28"/>
          <w:szCs w:val="28"/>
        </w:rPr>
        <w:t>Current Complaint/Pain Questionnaire</w:t>
      </w:r>
    </w:p>
    <w:p w:rsidR="00270B70" w:rsidRDefault="00270B70" w:rsidP="00CC31C1">
      <w:pPr>
        <w:jc w:val="both"/>
      </w:pPr>
    </w:p>
    <w:p w:rsidR="00DF15A3" w:rsidRDefault="00270B70" w:rsidP="00270B70">
      <w:pPr>
        <w:contextualSpacing/>
      </w:pPr>
      <w:r w:rsidRPr="00F877B8">
        <w:rPr>
          <w:b/>
        </w:rPr>
        <w:t>What brings you to physical therapy today?</w:t>
      </w:r>
      <w:r w:rsidRPr="00F877B8">
        <w:t xml:space="preserve"> _____________________________________________</w:t>
      </w:r>
      <w:r>
        <w:t>________________</w:t>
      </w:r>
      <w:r w:rsidR="00E52F7F">
        <w:t>__________</w:t>
      </w:r>
      <w:r w:rsidRPr="00F877B8">
        <w:t xml:space="preserve"> </w:t>
      </w:r>
    </w:p>
    <w:p w:rsidR="00DF15A3" w:rsidRDefault="00DF15A3" w:rsidP="00270B70">
      <w:pPr>
        <w:contextualSpacing/>
      </w:pPr>
    </w:p>
    <w:p w:rsidR="00270B70" w:rsidRDefault="00270B70" w:rsidP="00270B70">
      <w:pPr>
        <w:contextualSpacing/>
      </w:pPr>
      <w:r w:rsidRPr="00F877B8">
        <w:t>__________________________________________________________________________________________________</w:t>
      </w:r>
      <w:r w:rsidR="00E52F7F">
        <w:t>___________</w:t>
      </w:r>
    </w:p>
    <w:p w:rsidR="00DF15A3" w:rsidRDefault="00DF15A3" w:rsidP="00270B70">
      <w:pPr>
        <w:contextualSpacing/>
      </w:pPr>
    </w:p>
    <w:p w:rsidR="00E52F7F" w:rsidRPr="00F877B8" w:rsidRDefault="00E52F7F" w:rsidP="00270B70">
      <w:pPr>
        <w:contextualSpacing/>
      </w:pPr>
      <w:r>
        <w:t>__________________________________________________________________________________</w:t>
      </w:r>
      <w:r w:rsidR="00DF15A3">
        <w:t>_</w:t>
      </w:r>
      <w:r>
        <w:t>__________________________</w:t>
      </w:r>
    </w:p>
    <w:p w:rsidR="00270B70" w:rsidRPr="00F877B8" w:rsidRDefault="00270B70" w:rsidP="00270B70">
      <w:pPr>
        <w:contextualSpacing/>
      </w:pPr>
    </w:p>
    <w:p w:rsidR="00270B70" w:rsidRDefault="00270B70" w:rsidP="00270B70">
      <w:r w:rsidRPr="00F877B8">
        <w:rPr>
          <w:b/>
        </w:rPr>
        <w:t>Date of current injury/onset of pain:</w:t>
      </w:r>
      <w:r w:rsidRPr="00F877B8">
        <w:t xml:space="preserve">   _____ /_____ /_____</w:t>
      </w:r>
      <w:r w:rsidR="00DF15A3">
        <w:tab/>
      </w:r>
      <w:r w:rsidR="00DF15A3" w:rsidRPr="00F877B8">
        <w:rPr>
          <w:b/>
        </w:rPr>
        <w:t>Date of</w:t>
      </w:r>
      <w:r w:rsidR="00DF15A3">
        <w:rPr>
          <w:b/>
        </w:rPr>
        <w:t xml:space="preserve"> surgery</w:t>
      </w:r>
      <w:r w:rsidR="00DF15A3" w:rsidRPr="00F877B8">
        <w:rPr>
          <w:b/>
        </w:rPr>
        <w:t>:</w:t>
      </w:r>
      <w:r w:rsidR="00DF15A3" w:rsidRPr="00F877B8">
        <w:t xml:space="preserve">   _____ /_____ /_____</w:t>
      </w:r>
      <w:r w:rsidR="00DF15A3">
        <w:tab/>
      </w:r>
    </w:p>
    <w:p w:rsidR="00270B70" w:rsidRPr="00F877B8" w:rsidRDefault="00270B70" w:rsidP="00270B70"/>
    <w:p w:rsidR="00637FFC" w:rsidRDefault="00637FFC" w:rsidP="00270B70"/>
    <w:p w:rsidR="00270B70" w:rsidRDefault="00270B70" w:rsidP="00270B70">
      <w:r w:rsidRPr="00F877B8">
        <w:t>Please use the following symbols to indicate where your pain is and what kind of pain you are having on the diagram to the right.</w:t>
      </w:r>
    </w:p>
    <w:p w:rsidR="00637FFC" w:rsidRDefault="00637FFC" w:rsidP="00270B70"/>
    <w:tbl>
      <w:tblPr>
        <w:tblpPr w:leftFromText="187" w:rightFromText="187" w:vertAnchor="text" w:horzAnchor="page" w:tblpX="158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tblGrid>
      <w:tr w:rsidR="00DF15A3" w:rsidRPr="00DF7660" w:rsidTr="00DF15A3">
        <w:trPr>
          <w:trHeight w:val="390"/>
        </w:trPr>
        <w:tc>
          <w:tcPr>
            <w:tcW w:w="3298" w:type="dxa"/>
            <w:vAlign w:val="center"/>
          </w:tcPr>
          <w:p w:rsidR="00DF15A3" w:rsidRPr="00DF7660" w:rsidRDefault="00DF15A3" w:rsidP="00DF15A3">
            <w:r w:rsidRPr="00DF7660">
              <w:t xml:space="preserve">Aching: x </w:t>
            </w:r>
            <w:proofErr w:type="spellStart"/>
            <w:r w:rsidRPr="00DF7660">
              <w:t>x</w:t>
            </w:r>
            <w:proofErr w:type="spellEnd"/>
            <w:r w:rsidRPr="00DF7660">
              <w:t xml:space="preserve"> </w:t>
            </w:r>
            <w:proofErr w:type="spellStart"/>
            <w:r w:rsidRPr="00DF7660">
              <w:t>x</w:t>
            </w:r>
            <w:proofErr w:type="spellEnd"/>
            <w:r w:rsidRPr="00DF7660">
              <w:t xml:space="preserve"> </w:t>
            </w:r>
            <w:proofErr w:type="spellStart"/>
            <w:r w:rsidRPr="00DF7660">
              <w:t>x</w:t>
            </w:r>
            <w:proofErr w:type="spellEnd"/>
            <w:r w:rsidRPr="00DF7660">
              <w:t xml:space="preserve"> </w:t>
            </w:r>
            <w:proofErr w:type="spellStart"/>
            <w:r w:rsidRPr="00DF7660">
              <w:t>x</w:t>
            </w:r>
            <w:proofErr w:type="spellEnd"/>
          </w:p>
        </w:tc>
      </w:tr>
      <w:tr w:rsidR="00DF15A3" w:rsidRPr="00BE7C18" w:rsidTr="00DF15A3">
        <w:trPr>
          <w:trHeight w:val="345"/>
        </w:trPr>
        <w:tc>
          <w:tcPr>
            <w:tcW w:w="3298" w:type="dxa"/>
            <w:vAlign w:val="center"/>
          </w:tcPr>
          <w:p w:rsidR="00DF15A3" w:rsidRPr="00DF7660" w:rsidRDefault="00DF15A3" w:rsidP="00DF15A3">
            <w:pPr>
              <w:rPr>
                <w:lang w:val="es-DO"/>
              </w:rPr>
            </w:pPr>
            <w:r w:rsidRPr="00DF7660">
              <w:rPr>
                <w:lang w:val="es-DO"/>
              </w:rPr>
              <w:t>Burning: O O O O O</w:t>
            </w:r>
          </w:p>
        </w:tc>
      </w:tr>
      <w:tr w:rsidR="00DF15A3" w:rsidRPr="00DF7660" w:rsidTr="00DF15A3">
        <w:trPr>
          <w:trHeight w:val="345"/>
        </w:trPr>
        <w:tc>
          <w:tcPr>
            <w:tcW w:w="3298" w:type="dxa"/>
            <w:vAlign w:val="center"/>
          </w:tcPr>
          <w:p w:rsidR="00DF15A3" w:rsidRPr="00DF7660" w:rsidRDefault="00DF15A3" w:rsidP="00DF15A3">
            <w:r w:rsidRPr="00DF7660">
              <w:t>Dull: / / / / / / / /</w:t>
            </w:r>
          </w:p>
        </w:tc>
      </w:tr>
      <w:tr w:rsidR="00DF15A3" w:rsidRPr="00DF7660" w:rsidTr="00DF15A3">
        <w:trPr>
          <w:trHeight w:val="345"/>
        </w:trPr>
        <w:tc>
          <w:tcPr>
            <w:tcW w:w="3298" w:type="dxa"/>
            <w:vAlign w:val="center"/>
          </w:tcPr>
          <w:p w:rsidR="00DF15A3" w:rsidRPr="00DF7660" w:rsidRDefault="00DF15A3" w:rsidP="00DF15A3">
            <w:r w:rsidRPr="00DF7660">
              <w:t>Numbness: +++++++</w:t>
            </w:r>
          </w:p>
        </w:tc>
      </w:tr>
      <w:tr w:rsidR="00DF15A3" w:rsidRPr="00DF7660" w:rsidTr="00DF15A3">
        <w:trPr>
          <w:trHeight w:val="345"/>
        </w:trPr>
        <w:tc>
          <w:tcPr>
            <w:tcW w:w="3298" w:type="dxa"/>
            <w:vAlign w:val="center"/>
          </w:tcPr>
          <w:p w:rsidR="00DF15A3" w:rsidRPr="00DF7660" w:rsidRDefault="00DF15A3" w:rsidP="00DF15A3">
            <w:r w:rsidRPr="00DF7660">
              <w:t>Sharp: *********</w:t>
            </w:r>
          </w:p>
        </w:tc>
      </w:tr>
      <w:tr w:rsidR="00DF15A3" w:rsidRPr="00DF7660" w:rsidTr="00DF15A3">
        <w:trPr>
          <w:trHeight w:val="345"/>
        </w:trPr>
        <w:tc>
          <w:tcPr>
            <w:tcW w:w="3298" w:type="dxa"/>
            <w:vAlign w:val="center"/>
          </w:tcPr>
          <w:p w:rsidR="00DF15A3" w:rsidRPr="00DF7660" w:rsidRDefault="00DF15A3" w:rsidP="00DF15A3">
            <w:r w:rsidRPr="00DF7660">
              <w:t>Stabbing: &gt; &gt; &gt; &gt; &gt; &gt; &gt;</w:t>
            </w:r>
          </w:p>
        </w:tc>
      </w:tr>
      <w:tr w:rsidR="00DF15A3" w:rsidRPr="00DF7660" w:rsidTr="00DF15A3">
        <w:trPr>
          <w:trHeight w:val="345"/>
        </w:trPr>
        <w:tc>
          <w:tcPr>
            <w:tcW w:w="3298" w:type="dxa"/>
            <w:vAlign w:val="center"/>
          </w:tcPr>
          <w:p w:rsidR="00DF15A3" w:rsidRPr="00DF7660" w:rsidRDefault="00DF15A3" w:rsidP="00DF15A3">
            <w:r w:rsidRPr="00DF7660">
              <w:t>Tingling:# # # # # # # #</w:t>
            </w:r>
          </w:p>
        </w:tc>
      </w:tr>
      <w:tr w:rsidR="00DF15A3" w:rsidRPr="00DF7660" w:rsidTr="00DF15A3">
        <w:trPr>
          <w:trHeight w:val="345"/>
        </w:trPr>
        <w:tc>
          <w:tcPr>
            <w:tcW w:w="3298" w:type="dxa"/>
            <w:vAlign w:val="center"/>
          </w:tcPr>
          <w:p w:rsidR="00DF15A3" w:rsidRPr="00DF7660" w:rsidRDefault="00DF15A3" w:rsidP="00DF15A3">
            <w:r w:rsidRPr="00DF7660">
              <w:t>Throbbing:&lt; &lt; &lt; &lt; &lt; &lt; &lt;</w:t>
            </w:r>
          </w:p>
        </w:tc>
      </w:tr>
    </w:tbl>
    <w:p w:rsidR="00637FFC" w:rsidRDefault="00121D65" w:rsidP="00270B70">
      <w:r>
        <w:rPr>
          <w:noProof/>
        </w:rPr>
        <w:drawing>
          <wp:anchor distT="0" distB="0" distL="114300" distR="114300" simplePos="0" relativeHeight="251657216" behindDoc="1" locked="0" layoutInCell="1" allowOverlap="0">
            <wp:simplePos x="0" y="0"/>
            <wp:positionH relativeFrom="column">
              <wp:posOffset>988060</wp:posOffset>
            </wp:positionH>
            <wp:positionV relativeFrom="paragraph">
              <wp:posOffset>55880</wp:posOffset>
            </wp:positionV>
            <wp:extent cx="2476500" cy="2847975"/>
            <wp:effectExtent l="38100" t="19050" r="19050" b="28575"/>
            <wp:wrapTight wrapText="bothSides">
              <wp:wrapPolygon edited="0">
                <wp:start x="-332" y="-144"/>
                <wp:lineTo x="-332" y="21817"/>
                <wp:lineTo x="21766" y="21817"/>
                <wp:lineTo x="21766" y="-144"/>
                <wp:lineTo x="-332" y="-144"/>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2847975"/>
                    </a:xfrm>
                    <a:prstGeom prst="rect">
                      <a:avLst/>
                    </a:prstGeom>
                    <a:noFill/>
                    <a:ln w="9525">
                      <a:solidFill>
                        <a:srgbClr val="000000"/>
                      </a:solidFill>
                      <a:miter lim="800000"/>
                      <a:headEnd/>
                      <a:tailEnd/>
                    </a:ln>
                  </pic:spPr>
                </pic:pic>
              </a:graphicData>
            </a:graphic>
          </wp:anchor>
        </w:drawing>
      </w:r>
    </w:p>
    <w:p w:rsidR="00637FFC" w:rsidRDefault="00637FFC" w:rsidP="00270B70"/>
    <w:p w:rsidR="00637FFC" w:rsidRPr="00F877B8" w:rsidRDefault="00637FFC" w:rsidP="00270B70"/>
    <w:p w:rsidR="00270B70" w:rsidRPr="00F877B8" w:rsidRDefault="00270B70" w:rsidP="00270B70">
      <w:pPr>
        <w:jc w:val="center"/>
      </w:pPr>
    </w:p>
    <w:p w:rsidR="00270B70" w:rsidRPr="00F877B8" w:rsidRDefault="00270B70" w:rsidP="00270B70"/>
    <w:p w:rsidR="00270B70" w:rsidRPr="00F877B8" w:rsidRDefault="00270B70" w:rsidP="00270B70"/>
    <w:p w:rsidR="00270B70" w:rsidRPr="00F877B8" w:rsidRDefault="00270B70" w:rsidP="00270B70"/>
    <w:p w:rsidR="00270B70" w:rsidRPr="00F877B8" w:rsidRDefault="00270B70" w:rsidP="00270B70"/>
    <w:p w:rsidR="00270B70" w:rsidRPr="00F877B8" w:rsidRDefault="00270B70" w:rsidP="00270B70"/>
    <w:p w:rsidR="00270B70" w:rsidRPr="00F877B8" w:rsidRDefault="00270B70" w:rsidP="00270B70"/>
    <w:p w:rsidR="00270B70" w:rsidRDefault="00270B70" w:rsidP="00270B70"/>
    <w:p w:rsidR="00270B70" w:rsidRDefault="00270B70" w:rsidP="00270B70"/>
    <w:p w:rsidR="00270B70" w:rsidRDefault="00270B70" w:rsidP="00270B70"/>
    <w:p w:rsidR="00270B70" w:rsidRDefault="00270B70" w:rsidP="00270B70"/>
    <w:p w:rsidR="00270B70" w:rsidRDefault="00270B70" w:rsidP="00270B70"/>
    <w:p w:rsidR="00270B70" w:rsidRDefault="00270B70" w:rsidP="00270B70"/>
    <w:p w:rsidR="00DF15A3" w:rsidRDefault="00DF15A3" w:rsidP="00270B70"/>
    <w:p w:rsidR="00DF15A3" w:rsidRDefault="00DF15A3" w:rsidP="00270B70"/>
    <w:p w:rsidR="00DF15A3" w:rsidRDefault="00DF15A3" w:rsidP="00270B70">
      <w:r>
        <w:t xml:space="preserve">What increases your pain? </w:t>
      </w:r>
      <w:r w:rsidR="00C52492">
        <w:t>-</w:t>
      </w:r>
    </w:p>
    <w:p w:rsidR="00C52492" w:rsidRDefault="00C52492" w:rsidP="00C52492">
      <w:r>
        <w:t>___________________________________</w:t>
      </w:r>
    </w:p>
    <w:p w:rsidR="00C52492" w:rsidRDefault="00C52492" w:rsidP="00C52492"/>
    <w:p w:rsidR="00C52492" w:rsidRDefault="00C52492" w:rsidP="00C52492">
      <w:r>
        <w:t>_________________________</w:t>
      </w:r>
      <w:r w:rsidR="000C58D8">
        <w:t>____________________</w:t>
      </w:r>
    </w:p>
    <w:p w:rsidR="00C52492" w:rsidRDefault="00C52492" w:rsidP="00270B70"/>
    <w:p w:rsidR="00C52492" w:rsidRPr="00C52492" w:rsidRDefault="00C52492" w:rsidP="00270B70">
      <w:pPr>
        <w:rPr>
          <w:u w:val="single"/>
        </w:rPr>
      </w:pPr>
      <w:r>
        <w:rPr>
          <w:u w:val="single"/>
        </w:rPr>
        <w:t xml:space="preserve">  </w:t>
      </w:r>
    </w:p>
    <w:p w:rsidR="00DF15A3" w:rsidRDefault="00DF15A3" w:rsidP="00270B70">
      <w:r>
        <w:t>What decreases your pain?</w:t>
      </w:r>
      <w:r w:rsidR="0065414E">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rsidR="00270B70" w:rsidRDefault="00270B70" w:rsidP="00270B70"/>
    <w:p w:rsidR="00270B70" w:rsidRDefault="00DF15A3" w:rsidP="00270B70">
      <w:r>
        <w:t>_________________________________________________________</w:t>
      </w:r>
    </w:p>
    <w:p w:rsidR="00270B70" w:rsidRDefault="00270B70" w:rsidP="00270B70"/>
    <w:p w:rsidR="00270B70" w:rsidRDefault="00270B70" w:rsidP="00270B70"/>
    <w:p w:rsidR="00270B70" w:rsidRDefault="00270B70" w:rsidP="00270B70">
      <w:r w:rsidRPr="00F877B8">
        <w:t xml:space="preserve">Please let us know how severe your pain is.  0 being no pain at all while 10 is the worst pain you can imagine (in other words you would like us to call an ambulance so your pain can be medically controlled)  </w:t>
      </w:r>
    </w:p>
    <w:p w:rsidR="00270B70" w:rsidRDefault="00270B70" w:rsidP="00270B70"/>
    <w:p w:rsidR="00270B70" w:rsidRPr="00F877B8" w:rsidRDefault="00270B70" w:rsidP="00270B70"/>
    <w:p w:rsidR="00270B70" w:rsidRDefault="00270B70" w:rsidP="00270B70">
      <w:pPr>
        <w:contextualSpacing/>
      </w:pPr>
      <w:r>
        <w:t>Please r</w:t>
      </w:r>
      <w:r w:rsidRPr="00F877B8">
        <w:t xml:space="preserve">ate your pain </w:t>
      </w:r>
      <w:r w:rsidRPr="00F877B8">
        <w:rPr>
          <w:b/>
        </w:rPr>
        <w:t>AT THIS MOMENT</w:t>
      </w:r>
    </w:p>
    <w:p w:rsidR="00270B70" w:rsidRDefault="00121D65" w:rsidP="00270B70">
      <w:pPr>
        <w:contextualSpacing/>
      </w:pPr>
      <w:r>
        <w:rPr>
          <w:noProof/>
        </w:rPr>
        <w:drawing>
          <wp:inline distT="0" distB="0" distL="0" distR="0">
            <wp:extent cx="649605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96050" cy="561975"/>
                    </a:xfrm>
                    <a:prstGeom prst="rect">
                      <a:avLst/>
                    </a:prstGeom>
                    <a:noFill/>
                    <a:ln w="9525">
                      <a:noFill/>
                      <a:miter lim="800000"/>
                      <a:headEnd/>
                      <a:tailEnd/>
                    </a:ln>
                  </pic:spPr>
                </pic:pic>
              </a:graphicData>
            </a:graphic>
          </wp:inline>
        </w:drawing>
      </w:r>
    </w:p>
    <w:p w:rsidR="00270B70" w:rsidRDefault="00270B70" w:rsidP="00270B70">
      <w:pPr>
        <w:contextualSpacing/>
      </w:pPr>
      <w:r>
        <w:t xml:space="preserve">Please rate </w:t>
      </w:r>
      <w:r w:rsidRPr="00330D5A">
        <w:t xml:space="preserve">the </w:t>
      </w:r>
      <w:r w:rsidRPr="00330D5A">
        <w:rPr>
          <w:b/>
        </w:rPr>
        <w:t>LEAST</w:t>
      </w:r>
      <w:r w:rsidRPr="00330D5A">
        <w:t xml:space="preserve"> amount of pain you have had </w:t>
      </w:r>
      <w:r w:rsidRPr="00330D5A">
        <w:rPr>
          <w:b/>
        </w:rPr>
        <w:t>IN THE PAST 24 HOURS</w:t>
      </w:r>
    </w:p>
    <w:p w:rsidR="00270B70" w:rsidRDefault="00121D65" w:rsidP="00270B70">
      <w:pPr>
        <w:contextualSpacing/>
      </w:pPr>
      <w:r>
        <w:rPr>
          <w:noProof/>
        </w:rPr>
        <w:drawing>
          <wp:inline distT="0" distB="0" distL="0" distR="0">
            <wp:extent cx="6496050" cy="561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496050" cy="561975"/>
                    </a:xfrm>
                    <a:prstGeom prst="rect">
                      <a:avLst/>
                    </a:prstGeom>
                    <a:noFill/>
                    <a:ln w="9525">
                      <a:noFill/>
                      <a:miter lim="800000"/>
                      <a:headEnd/>
                      <a:tailEnd/>
                    </a:ln>
                  </pic:spPr>
                </pic:pic>
              </a:graphicData>
            </a:graphic>
          </wp:inline>
        </w:drawing>
      </w:r>
    </w:p>
    <w:p w:rsidR="00270B70" w:rsidRDefault="00270B70" w:rsidP="00270B70">
      <w:pPr>
        <w:contextualSpacing/>
      </w:pPr>
      <w:r>
        <w:t xml:space="preserve">Please rate </w:t>
      </w:r>
      <w:r w:rsidRPr="00330D5A">
        <w:t xml:space="preserve">the </w:t>
      </w:r>
      <w:r w:rsidRPr="00780FC6">
        <w:rPr>
          <w:b/>
        </w:rPr>
        <w:t>MOST</w:t>
      </w:r>
      <w:r w:rsidRPr="00330D5A">
        <w:t xml:space="preserve"> amount of pain you have had </w:t>
      </w:r>
      <w:r w:rsidRPr="00330D5A">
        <w:rPr>
          <w:b/>
        </w:rPr>
        <w:t>IN THE PAST 24 HOURS</w:t>
      </w:r>
    </w:p>
    <w:p w:rsidR="00270B70" w:rsidRPr="00F877B8" w:rsidRDefault="00121D65" w:rsidP="00270B70">
      <w:pPr>
        <w:contextualSpacing/>
        <w:rPr>
          <w:b/>
        </w:rPr>
      </w:pPr>
      <w:r>
        <w:rPr>
          <w:noProof/>
        </w:rPr>
        <w:drawing>
          <wp:inline distT="0" distB="0" distL="0" distR="0">
            <wp:extent cx="6496050" cy="561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96050" cy="561975"/>
                    </a:xfrm>
                    <a:prstGeom prst="rect">
                      <a:avLst/>
                    </a:prstGeom>
                    <a:noFill/>
                    <a:ln w="9525">
                      <a:noFill/>
                      <a:miter lim="800000"/>
                      <a:headEnd/>
                      <a:tailEnd/>
                    </a:ln>
                  </pic:spPr>
                </pic:pic>
              </a:graphicData>
            </a:graphic>
          </wp:inline>
        </w:drawing>
      </w:r>
    </w:p>
    <w:p w:rsidR="00E6316A" w:rsidRDefault="00270B70" w:rsidP="000A64CE">
      <w:pPr>
        <w:jc w:val="center"/>
        <w:rPr>
          <w:rFonts w:cs="Arial"/>
          <w:b/>
          <w:sz w:val="28"/>
          <w:szCs w:val="28"/>
        </w:rPr>
      </w:pPr>
      <w:r>
        <w:rPr>
          <w:rFonts w:ascii="Calibri" w:hAnsi="Calibri"/>
          <w:b/>
          <w:sz w:val="28"/>
          <w:szCs w:val="28"/>
        </w:rPr>
        <w:br w:type="page"/>
      </w:r>
      <w:r w:rsidR="00E6316A">
        <w:rPr>
          <w:rFonts w:cs="Arial"/>
          <w:b/>
          <w:sz w:val="28"/>
          <w:szCs w:val="28"/>
        </w:rPr>
        <w:lastRenderedPageBreak/>
        <w:t>Acknowledgement of Receipt of Privacy Practices</w:t>
      </w:r>
    </w:p>
    <w:p w:rsidR="00B24B1F" w:rsidRPr="00637FFC" w:rsidRDefault="00B24B1F" w:rsidP="00E6316A">
      <w:pPr>
        <w:jc w:val="both"/>
        <w:rPr>
          <w:rFonts w:cs="Arial"/>
          <w:sz w:val="18"/>
          <w:szCs w:val="18"/>
          <w:u w:val="single"/>
        </w:rPr>
      </w:pPr>
      <w:r w:rsidRPr="00637FFC">
        <w:rPr>
          <w:rFonts w:cs="Arial"/>
          <w:sz w:val="18"/>
          <w:szCs w:val="18"/>
          <w:u w:val="single"/>
        </w:rPr>
        <w:t>Please Check One:</w:t>
      </w:r>
    </w:p>
    <w:p w:rsidR="00B24B1F" w:rsidRPr="00637FFC" w:rsidRDefault="00B24B1F" w:rsidP="00E6316A">
      <w:pPr>
        <w:jc w:val="both"/>
        <w:rPr>
          <w:rFonts w:cs="Arial"/>
          <w:sz w:val="18"/>
          <w:szCs w:val="18"/>
        </w:rPr>
      </w:pPr>
    </w:p>
    <w:p w:rsidR="00B24B1F" w:rsidRPr="00637FFC" w:rsidRDefault="00B24B1F" w:rsidP="00E6316A">
      <w:pPr>
        <w:jc w:val="both"/>
        <w:rPr>
          <w:rFonts w:cs="Arial"/>
          <w:sz w:val="18"/>
          <w:szCs w:val="18"/>
        </w:rPr>
      </w:pPr>
      <w:r w:rsidRPr="00637FFC">
        <w:rPr>
          <w:sz w:val="18"/>
          <w:szCs w:val="18"/>
        </w:rPr>
        <w:sym w:font="Wingdings" w:char="F0A8"/>
      </w:r>
      <w:r w:rsidRPr="00637FFC">
        <w:rPr>
          <w:sz w:val="18"/>
          <w:szCs w:val="18"/>
        </w:rPr>
        <w:tab/>
      </w:r>
      <w:r w:rsidR="00DF15A3">
        <w:rPr>
          <w:sz w:val="18"/>
          <w:szCs w:val="18"/>
        </w:rPr>
        <w:t xml:space="preserve">A copy of </w:t>
      </w:r>
      <w:r w:rsidRPr="00637FFC">
        <w:rPr>
          <w:sz w:val="18"/>
          <w:szCs w:val="18"/>
        </w:rPr>
        <w:t>the Notice of Privacy Practices from NC Center for Physical Therapy</w:t>
      </w:r>
      <w:r w:rsidR="00DF15A3">
        <w:rPr>
          <w:sz w:val="18"/>
          <w:szCs w:val="18"/>
        </w:rPr>
        <w:t xml:space="preserve"> is available upon request.</w:t>
      </w:r>
    </w:p>
    <w:p w:rsidR="00B24B1F" w:rsidRPr="00637FFC" w:rsidRDefault="00B24B1F" w:rsidP="00B24B1F">
      <w:pPr>
        <w:ind w:left="720" w:hanging="720"/>
        <w:jc w:val="both"/>
        <w:rPr>
          <w:sz w:val="18"/>
          <w:szCs w:val="18"/>
        </w:rPr>
      </w:pPr>
      <w:r w:rsidRPr="00637FFC">
        <w:rPr>
          <w:sz w:val="18"/>
          <w:szCs w:val="18"/>
        </w:rPr>
        <w:sym w:font="Wingdings" w:char="F0A8"/>
      </w:r>
      <w:r w:rsidRPr="00637FFC">
        <w:rPr>
          <w:sz w:val="18"/>
          <w:szCs w:val="18"/>
        </w:rPr>
        <w:tab/>
        <w:t>I have been offered a copy of the Notice of Privacy Practices from NC Center for Physical Therapy, but I have chosen to decline a copy at this time.</w:t>
      </w:r>
    </w:p>
    <w:p w:rsidR="00B24B1F" w:rsidRPr="00637FFC" w:rsidRDefault="00B24B1F" w:rsidP="00B24B1F">
      <w:pPr>
        <w:ind w:left="720" w:hanging="720"/>
        <w:jc w:val="both"/>
        <w:rPr>
          <w:rFonts w:cs="Arial"/>
          <w:sz w:val="18"/>
          <w:szCs w:val="18"/>
        </w:rPr>
      </w:pPr>
    </w:p>
    <w:p w:rsidR="00F00D01" w:rsidRPr="00637FFC" w:rsidRDefault="00F00D01" w:rsidP="00E6316A">
      <w:pPr>
        <w:jc w:val="both"/>
        <w:rPr>
          <w:rFonts w:cs="Arial"/>
          <w:sz w:val="18"/>
          <w:szCs w:val="18"/>
          <w:u w:val="single"/>
        </w:rPr>
      </w:pPr>
      <w:r w:rsidRPr="00637FFC">
        <w:rPr>
          <w:rFonts w:cs="Arial"/>
          <w:sz w:val="18"/>
          <w:szCs w:val="18"/>
          <w:u w:val="single"/>
        </w:rPr>
        <w:t>Privacy:</w:t>
      </w:r>
    </w:p>
    <w:p w:rsidR="00F00D01" w:rsidRPr="00637FFC" w:rsidRDefault="00F00D01" w:rsidP="00E6316A">
      <w:pPr>
        <w:jc w:val="both"/>
        <w:rPr>
          <w:rFonts w:cs="Arial"/>
          <w:sz w:val="18"/>
          <w:szCs w:val="18"/>
        </w:rPr>
      </w:pPr>
    </w:p>
    <w:p w:rsidR="00F00D01" w:rsidRPr="00637FFC" w:rsidRDefault="00F00D01" w:rsidP="009207B8">
      <w:pPr>
        <w:jc w:val="both"/>
        <w:rPr>
          <w:rFonts w:cs="Arial"/>
          <w:sz w:val="18"/>
          <w:szCs w:val="18"/>
        </w:rPr>
      </w:pPr>
      <w:r w:rsidRPr="00637FFC">
        <w:rPr>
          <w:rFonts w:cs="Arial"/>
          <w:sz w:val="18"/>
          <w:szCs w:val="18"/>
        </w:rPr>
        <w:t>In addition to those described in the Privacy Policy, I give my permission for NC Center for Physical Therapy to discuss my health care and billing information with the following people listed below</w:t>
      </w:r>
      <w:r w:rsidR="003474B0">
        <w:rPr>
          <w:rFonts w:cs="Arial"/>
          <w:sz w:val="18"/>
          <w:szCs w:val="18"/>
        </w:rPr>
        <w:t>.</w:t>
      </w:r>
    </w:p>
    <w:p w:rsidR="00F00D01" w:rsidRDefault="00F00D01" w:rsidP="009207B8">
      <w:pPr>
        <w:jc w:val="both"/>
        <w:rPr>
          <w:rFonts w:cs="Arial"/>
          <w:sz w:val="18"/>
          <w:szCs w:val="18"/>
        </w:rPr>
      </w:pPr>
    </w:p>
    <w:p w:rsidR="003474B0" w:rsidRPr="00637FFC" w:rsidRDefault="003474B0" w:rsidP="003474B0">
      <w:pPr>
        <w:ind w:firstLine="720"/>
        <w:jc w:val="both"/>
        <w:rPr>
          <w:sz w:val="18"/>
          <w:szCs w:val="18"/>
        </w:rPr>
      </w:pPr>
      <w:proofErr w:type="gramStart"/>
      <w:r w:rsidRPr="00637FFC">
        <w:rPr>
          <w:sz w:val="18"/>
          <w:szCs w:val="18"/>
        </w:rPr>
        <w:t>Name:_</w:t>
      </w:r>
      <w:proofErr w:type="gramEnd"/>
      <w:r w:rsidRPr="00637FFC">
        <w:rPr>
          <w:sz w:val="18"/>
          <w:szCs w:val="18"/>
        </w:rPr>
        <w:t>__________________________________________________Relationship_________________________</w:t>
      </w:r>
    </w:p>
    <w:p w:rsidR="003474B0" w:rsidRPr="00637FFC" w:rsidRDefault="003474B0" w:rsidP="003474B0">
      <w:pPr>
        <w:jc w:val="both"/>
        <w:rPr>
          <w:sz w:val="18"/>
          <w:szCs w:val="18"/>
        </w:rPr>
      </w:pPr>
      <w:r w:rsidRPr="00637FFC">
        <w:rPr>
          <w:sz w:val="18"/>
          <w:szCs w:val="18"/>
        </w:rPr>
        <w:tab/>
      </w:r>
      <w:proofErr w:type="gramStart"/>
      <w:r w:rsidRPr="00637FFC">
        <w:rPr>
          <w:sz w:val="18"/>
          <w:szCs w:val="18"/>
        </w:rPr>
        <w:t>Name:_</w:t>
      </w:r>
      <w:proofErr w:type="gramEnd"/>
      <w:r w:rsidRPr="00637FFC">
        <w:rPr>
          <w:sz w:val="18"/>
          <w:szCs w:val="18"/>
        </w:rPr>
        <w:t>__________________________________________________Relationship_________________________</w:t>
      </w:r>
    </w:p>
    <w:p w:rsidR="003474B0" w:rsidRPr="00637FFC" w:rsidRDefault="003474B0" w:rsidP="003474B0">
      <w:pPr>
        <w:jc w:val="both"/>
        <w:rPr>
          <w:rFonts w:cs="Arial"/>
          <w:sz w:val="18"/>
          <w:szCs w:val="18"/>
        </w:rPr>
      </w:pPr>
      <w:r w:rsidRPr="00637FFC">
        <w:rPr>
          <w:sz w:val="18"/>
          <w:szCs w:val="18"/>
        </w:rPr>
        <w:tab/>
      </w:r>
      <w:proofErr w:type="gramStart"/>
      <w:r w:rsidRPr="00637FFC">
        <w:rPr>
          <w:sz w:val="18"/>
          <w:szCs w:val="18"/>
        </w:rPr>
        <w:t>Name:_</w:t>
      </w:r>
      <w:proofErr w:type="gramEnd"/>
      <w:r w:rsidRPr="00637FFC">
        <w:rPr>
          <w:sz w:val="18"/>
          <w:szCs w:val="18"/>
        </w:rPr>
        <w:t>__________________________________________________Relationship_________________________</w:t>
      </w:r>
    </w:p>
    <w:p w:rsidR="003474B0" w:rsidRDefault="003474B0" w:rsidP="003474B0">
      <w:pPr>
        <w:jc w:val="both"/>
        <w:rPr>
          <w:rFonts w:cs="Arial"/>
          <w:sz w:val="18"/>
          <w:szCs w:val="18"/>
        </w:rPr>
      </w:pPr>
    </w:p>
    <w:p w:rsidR="003474B0" w:rsidRPr="00637FFC" w:rsidRDefault="003474B0" w:rsidP="003474B0">
      <w:pPr>
        <w:jc w:val="both"/>
        <w:rPr>
          <w:rFonts w:cs="Arial"/>
          <w:sz w:val="18"/>
          <w:szCs w:val="18"/>
        </w:rPr>
      </w:pPr>
      <w:r w:rsidRPr="00637FFC">
        <w:rPr>
          <w:rFonts w:cs="Arial"/>
          <w:sz w:val="18"/>
          <w:szCs w:val="18"/>
        </w:rPr>
        <w:t xml:space="preserve"> If you choose not to have NC Center for Physical Therapy discuss your information with another individual</w:t>
      </w:r>
      <w:r>
        <w:rPr>
          <w:rFonts w:cs="Arial"/>
          <w:sz w:val="18"/>
          <w:szCs w:val="18"/>
        </w:rPr>
        <w:t>,</w:t>
      </w:r>
      <w:r w:rsidRPr="00637FFC">
        <w:rPr>
          <w:rFonts w:cs="Arial"/>
          <w:sz w:val="18"/>
          <w:szCs w:val="18"/>
        </w:rPr>
        <w:t xml:space="preserve"> please check the box below.</w:t>
      </w:r>
    </w:p>
    <w:p w:rsidR="003474B0" w:rsidRPr="00637FFC" w:rsidRDefault="003474B0" w:rsidP="009207B8">
      <w:pPr>
        <w:jc w:val="both"/>
        <w:rPr>
          <w:rFonts w:cs="Arial"/>
          <w:sz w:val="18"/>
          <w:szCs w:val="18"/>
        </w:rPr>
      </w:pPr>
    </w:p>
    <w:p w:rsidR="00F00D01" w:rsidRPr="009207B8" w:rsidRDefault="00C65B39" w:rsidP="009207B8">
      <w:pPr>
        <w:pStyle w:val="ListParagraph"/>
        <w:numPr>
          <w:ilvl w:val="0"/>
          <w:numId w:val="12"/>
        </w:numPr>
        <w:ind w:left="720" w:hanging="720"/>
        <w:jc w:val="both"/>
        <w:rPr>
          <w:sz w:val="18"/>
          <w:szCs w:val="18"/>
        </w:rPr>
      </w:pPr>
      <w:r w:rsidRPr="009207B8">
        <w:rPr>
          <w:sz w:val="18"/>
          <w:szCs w:val="18"/>
        </w:rPr>
        <w:t>I am the only person besides those described in the Privacy Policy for which my healthcare and billing information should be discussed.</w:t>
      </w:r>
    </w:p>
    <w:p w:rsidR="00C65B39" w:rsidRPr="00637FFC" w:rsidRDefault="00C65B39" w:rsidP="00E6316A">
      <w:pPr>
        <w:jc w:val="both"/>
        <w:rPr>
          <w:sz w:val="18"/>
          <w:szCs w:val="18"/>
        </w:rPr>
      </w:pPr>
    </w:p>
    <w:p w:rsidR="00F00D01" w:rsidRPr="00637FFC" w:rsidRDefault="00C65B39" w:rsidP="003474B0">
      <w:pPr>
        <w:jc w:val="both"/>
        <w:rPr>
          <w:rFonts w:cs="Arial"/>
          <w:sz w:val="18"/>
          <w:szCs w:val="18"/>
        </w:rPr>
      </w:pPr>
      <w:r w:rsidRPr="00637FFC">
        <w:rPr>
          <w:sz w:val="18"/>
          <w:szCs w:val="18"/>
        </w:rPr>
        <w:tab/>
      </w:r>
    </w:p>
    <w:p w:rsidR="00E6316A" w:rsidRPr="00637FFC" w:rsidRDefault="00E6316A" w:rsidP="00E6316A">
      <w:pPr>
        <w:jc w:val="both"/>
        <w:rPr>
          <w:rFonts w:cs="Arial"/>
          <w:sz w:val="18"/>
          <w:szCs w:val="18"/>
          <w:u w:val="single"/>
        </w:rPr>
      </w:pPr>
      <w:r w:rsidRPr="00637FFC">
        <w:rPr>
          <w:rFonts w:cs="Arial"/>
          <w:sz w:val="18"/>
          <w:szCs w:val="18"/>
          <w:u w:val="single"/>
        </w:rPr>
        <w:t>Check ALL boxes Below that Apply:</w:t>
      </w:r>
    </w:p>
    <w:p w:rsidR="00637FFC" w:rsidRPr="00637FFC" w:rsidRDefault="00637FFC" w:rsidP="00C65B39">
      <w:pPr>
        <w:ind w:firstLine="720"/>
        <w:jc w:val="both"/>
        <w:rPr>
          <w:sz w:val="18"/>
          <w:szCs w:val="18"/>
        </w:rPr>
      </w:pPr>
    </w:p>
    <w:p w:rsidR="009207B8" w:rsidRDefault="00B26C25" w:rsidP="009207B8">
      <w:pPr>
        <w:pStyle w:val="ListParagraph"/>
        <w:numPr>
          <w:ilvl w:val="0"/>
          <w:numId w:val="11"/>
        </w:numPr>
        <w:ind w:left="0" w:firstLine="0"/>
        <w:jc w:val="both"/>
        <w:rPr>
          <w:sz w:val="18"/>
          <w:szCs w:val="18"/>
        </w:rPr>
      </w:pPr>
      <w:r w:rsidRPr="003474B0">
        <w:rPr>
          <w:sz w:val="18"/>
          <w:szCs w:val="18"/>
        </w:rPr>
        <w:t>EMAIL:</w:t>
      </w:r>
    </w:p>
    <w:p w:rsidR="003474B0" w:rsidRPr="003474B0" w:rsidRDefault="003474B0" w:rsidP="003474B0">
      <w:pPr>
        <w:jc w:val="both"/>
        <w:rPr>
          <w:sz w:val="18"/>
          <w:szCs w:val="18"/>
        </w:rPr>
      </w:pPr>
    </w:p>
    <w:p w:rsidR="00B26C25" w:rsidRDefault="00B26C25" w:rsidP="00C65B39">
      <w:pPr>
        <w:ind w:left="720"/>
        <w:jc w:val="both"/>
        <w:rPr>
          <w:sz w:val="18"/>
          <w:szCs w:val="18"/>
        </w:rPr>
      </w:pPr>
      <w:r w:rsidRPr="00637FFC">
        <w:rPr>
          <w:sz w:val="18"/>
          <w:szCs w:val="18"/>
        </w:rPr>
        <w:t>I hereby give permission for NC Center for Physical Therapy to send me email messages regarding appointments.  I also authorize emails regarding upcoming clinic events and patient educational newsletters.  We will not sell or distribute your email address to any other entity.</w:t>
      </w:r>
    </w:p>
    <w:p w:rsidR="00726D1A" w:rsidRDefault="00726D1A" w:rsidP="00C65B39">
      <w:pPr>
        <w:ind w:left="720"/>
        <w:jc w:val="both"/>
        <w:rPr>
          <w:sz w:val="18"/>
          <w:szCs w:val="18"/>
        </w:rPr>
      </w:pPr>
    </w:p>
    <w:p w:rsidR="00726D1A" w:rsidRDefault="00726D1A" w:rsidP="00726D1A">
      <w:pPr>
        <w:jc w:val="both"/>
        <w:rPr>
          <w:sz w:val="18"/>
          <w:szCs w:val="18"/>
        </w:rPr>
      </w:pPr>
      <w:r w:rsidRPr="00637FFC">
        <w:rPr>
          <w:sz w:val="18"/>
          <w:szCs w:val="18"/>
        </w:rPr>
        <w:sym w:font="Wingdings" w:char="F0A8"/>
      </w:r>
      <w:r>
        <w:rPr>
          <w:sz w:val="18"/>
          <w:szCs w:val="18"/>
        </w:rPr>
        <w:tab/>
        <w:t>PUBLICATION/WEBSITE PICTURE:</w:t>
      </w:r>
    </w:p>
    <w:p w:rsidR="00726D1A" w:rsidRDefault="00726D1A" w:rsidP="00726D1A">
      <w:pPr>
        <w:ind w:left="720"/>
        <w:jc w:val="both"/>
        <w:rPr>
          <w:sz w:val="18"/>
          <w:szCs w:val="18"/>
        </w:rPr>
      </w:pPr>
    </w:p>
    <w:p w:rsidR="00726D1A" w:rsidRDefault="00726D1A" w:rsidP="00726D1A">
      <w:pPr>
        <w:ind w:left="720" w:hanging="720"/>
        <w:jc w:val="both"/>
        <w:rPr>
          <w:sz w:val="18"/>
          <w:szCs w:val="18"/>
        </w:rPr>
      </w:pPr>
      <w:r w:rsidRPr="00637FFC">
        <w:rPr>
          <w:sz w:val="18"/>
          <w:szCs w:val="18"/>
        </w:rPr>
        <w:t xml:space="preserve">  </w:t>
      </w:r>
      <w:r>
        <w:rPr>
          <w:sz w:val="18"/>
          <w:szCs w:val="18"/>
        </w:rPr>
        <w:tab/>
        <w:t>I hereby give permission for NC Center for Physical Therapy to publish photos of me in various forms of publications, or on the website.  I give NC Center for Physical Therapy the perpetual, royalty-free right to use my photo(s) in any manner including but not limited to publications and websites.  I understand that both the various publications and websites have a large audience and my photo will be available to the general public.  I further understand that NC Center for Physical Therapy assumes no liability or responsibility whatsoever concerning any consequences of such use.  I understand that if I give notice to the Publications Director or to the webmaster that I object to any particular picture on the website, it will be removed as soon as possible.  Publication of these photos may include first names for identification purposes unless I check the box below that I do not give permission for my name to be used.</w:t>
      </w:r>
    </w:p>
    <w:p w:rsidR="00726D1A" w:rsidRDefault="00726D1A" w:rsidP="00726D1A">
      <w:pPr>
        <w:ind w:left="720" w:hanging="720"/>
        <w:jc w:val="both"/>
        <w:rPr>
          <w:sz w:val="18"/>
          <w:szCs w:val="18"/>
        </w:rPr>
      </w:pPr>
    </w:p>
    <w:p w:rsidR="00726D1A" w:rsidRPr="00637FFC" w:rsidRDefault="00726D1A" w:rsidP="00C65B39">
      <w:pPr>
        <w:ind w:left="720"/>
        <w:jc w:val="both"/>
        <w:rPr>
          <w:sz w:val="18"/>
          <w:szCs w:val="18"/>
        </w:rPr>
      </w:pPr>
      <w:r>
        <w:rPr>
          <w:sz w:val="18"/>
          <w:szCs w:val="18"/>
        </w:rPr>
        <w:t>______ Please DO NOT include my first name with my photo</w:t>
      </w:r>
    </w:p>
    <w:p w:rsidR="00B26C25" w:rsidRPr="00637FFC" w:rsidRDefault="00B26C25" w:rsidP="00E6316A">
      <w:pPr>
        <w:jc w:val="both"/>
        <w:rPr>
          <w:sz w:val="18"/>
          <w:szCs w:val="18"/>
        </w:rPr>
      </w:pPr>
    </w:p>
    <w:p w:rsidR="00B26C25" w:rsidRDefault="00B26C25" w:rsidP="00637FFC">
      <w:pPr>
        <w:pStyle w:val="ListParagraph"/>
        <w:numPr>
          <w:ilvl w:val="0"/>
          <w:numId w:val="11"/>
        </w:numPr>
        <w:ind w:left="0" w:firstLine="0"/>
        <w:jc w:val="both"/>
        <w:rPr>
          <w:sz w:val="18"/>
          <w:szCs w:val="18"/>
        </w:rPr>
      </w:pPr>
      <w:r w:rsidRPr="00637FFC">
        <w:rPr>
          <w:sz w:val="18"/>
          <w:szCs w:val="18"/>
        </w:rPr>
        <w:t>TEXTMESSAGES:</w:t>
      </w:r>
    </w:p>
    <w:p w:rsidR="009207B8" w:rsidRPr="00637FFC" w:rsidRDefault="009207B8" w:rsidP="009207B8">
      <w:pPr>
        <w:pStyle w:val="ListParagraph"/>
        <w:ind w:left="0"/>
        <w:jc w:val="both"/>
        <w:rPr>
          <w:sz w:val="18"/>
          <w:szCs w:val="18"/>
        </w:rPr>
      </w:pPr>
    </w:p>
    <w:p w:rsidR="00B26C25" w:rsidRDefault="00B26C25" w:rsidP="00C65B39">
      <w:pPr>
        <w:ind w:left="720"/>
        <w:jc w:val="both"/>
        <w:rPr>
          <w:sz w:val="18"/>
          <w:szCs w:val="18"/>
        </w:rPr>
      </w:pPr>
      <w:r w:rsidRPr="00637FFC">
        <w:rPr>
          <w:sz w:val="18"/>
          <w:szCs w:val="18"/>
        </w:rPr>
        <w:t>I herby give permission for NC Center for Physical Therapy to send text messages regarding appointments.  NC Center for Physical Therapy will not be responsible for any incurred text message charges.</w:t>
      </w:r>
    </w:p>
    <w:p w:rsidR="00146B32" w:rsidRDefault="00146B32" w:rsidP="00C65B39">
      <w:pPr>
        <w:ind w:left="720"/>
        <w:jc w:val="both"/>
        <w:rPr>
          <w:sz w:val="18"/>
          <w:szCs w:val="18"/>
        </w:rPr>
      </w:pPr>
    </w:p>
    <w:p w:rsidR="00726D1A" w:rsidRDefault="00C749B7" w:rsidP="00726D1A">
      <w:pPr>
        <w:jc w:val="both"/>
        <w:rPr>
          <w:sz w:val="18"/>
          <w:szCs w:val="18"/>
        </w:rPr>
      </w:pPr>
      <w:r w:rsidRPr="00637FFC">
        <w:rPr>
          <w:sz w:val="18"/>
          <w:szCs w:val="18"/>
        </w:rPr>
        <w:sym w:font="Wingdings" w:char="F0A8"/>
      </w:r>
      <w:r w:rsidRPr="00637FFC">
        <w:rPr>
          <w:sz w:val="18"/>
          <w:szCs w:val="18"/>
        </w:rPr>
        <w:t xml:space="preserve">  </w:t>
      </w:r>
      <w:r>
        <w:rPr>
          <w:sz w:val="18"/>
          <w:szCs w:val="18"/>
        </w:rPr>
        <w:tab/>
      </w:r>
      <w:r w:rsidR="00726D1A" w:rsidRPr="00637FFC">
        <w:rPr>
          <w:sz w:val="18"/>
          <w:szCs w:val="18"/>
        </w:rPr>
        <w:t>VOICEMAIL:</w:t>
      </w:r>
    </w:p>
    <w:p w:rsidR="00726D1A" w:rsidRPr="00637FFC" w:rsidRDefault="00726D1A" w:rsidP="00726D1A">
      <w:pPr>
        <w:jc w:val="both"/>
        <w:rPr>
          <w:sz w:val="18"/>
          <w:szCs w:val="18"/>
        </w:rPr>
      </w:pPr>
    </w:p>
    <w:p w:rsidR="00726D1A" w:rsidRDefault="00726D1A" w:rsidP="00726D1A">
      <w:pPr>
        <w:ind w:left="720"/>
        <w:jc w:val="both"/>
        <w:rPr>
          <w:sz w:val="18"/>
          <w:szCs w:val="18"/>
        </w:rPr>
      </w:pPr>
      <w:r w:rsidRPr="00637FFC">
        <w:rPr>
          <w:sz w:val="18"/>
          <w:szCs w:val="18"/>
        </w:rPr>
        <w:t>I hereby give permission for NC Center for Physical Therapy to leave a detailed message on my voicemail/answering machine.</w:t>
      </w:r>
    </w:p>
    <w:p w:rsidR="00726D1A" w:rsidRDefault="00726D1A" w:rsidP="00726D1A">
      <w:pPr>
        <w:ind w:left="720"/>
        <w:jc w:val="both"/>
        <w:rPr>
          <w:sz w:val="18"/>
          <w:szCs w:val="18"/>
        </w:rPr>
      </w:pPr>
    </w:p>
    <w:p w:rsidR="00F00D01" w:rsidRDefault="00F00D01" w:rsidP="00E6316A">
      <w:pPr>
        <w:jc w:val="both"/>
        <w:rPr>
          <w:sz w:val="18"/>
          <w:szCs w:val="18"/>
        </w:rPr>
      </w:pPr>
      <w:r w:rsidRPr="00637FFC">
        <w:rPr>
          <w:sz w:val="18"/>
          <w:szCs w:val="18"/>
        </w:rPr>
        <w:t>_</w:t>
      </w:r>
      <w:r w:rsidR="00637FFC">
        <w:rPr>
          <w:sz w:val="18"/>
          <w:szCs w:val="18"/>
        </w:rPr>
        <w:softHyphen/>
        <w:t>__</w:t>
      </w:r>
      <w:r w:rsidRPr="00637FFC">
        <w:rPr>
          <w:sz w:val="18"/>
          <w:szCs w:val="18"/>
        </w:rPr>
        <w:t>_________________________________________</w:t>
      </w:r>
      <w:r w:rsidRPr="00637FFC">
        <w:rPr>
          <w:sz w:val="18"/>
          <w:szCs w:val="18"/>
        </w:rPr>
        <w:tab/>
        <w:t>___________________________________________</w:t>
      </w:r>
    </w:p>
    <w:p w:rsidR="00F00D01" w:rsidRDefault="00F00D01" w:rsidP="00E6316A">
      <w:pPr>
        <w:jc w:val="both"/>
        <w:rPr>
          <w:sz w:val="18"/>
          <w:szCs w:val="18"/>
        </w:rPr>
      </w:pPr>
      <w:r w:rsidRPr="00637FFC">
        <w:rPr>
          <w:sz w:val="18"/>
          <w:szCs w:val="18"/>
        </w:rPr>
        <w:tab/>
        <w:t>Signature of Patient or Responsible Party</w:t>
      </w:r>
      <w:r w:rsidRPr="00637FFC">
        <w:rPr>
          <w:sz w:val="18"/>
          <w:szCs w:val="18"/>
        </w:rPr>
        <w:tab/>
      </w:r>
      <w:r w:rsidRPr="00637FFC">
        <w:rPr>
          <w:sz w:val="18"/>
          <w:szCs w:val="18"/>
        </w:rPr>
        <w:tab/>
      </w:r>
      <w:r w:rsidRPr="00637FFC">
        <w:rPr>
          <w:sz w:val="18"/>
          <w:szCs w:val="18"/>
        </w:rPr>
        <w:tab/>
      </w:r>
      <w:r w:rsidRPr="00637FFC">
        <w:rPr>
          <w:sz w:val="18"/>
          <w:szCs w:val="18"/>
        </w:rPr>
        <w:tab/>
      </w:r>
      <w:r w:rsidRPr="00637FFC">
        <w:rPr>
          <w:sz w:val="18"/>
          <w:szCs w:val="18"/>
        </w:rPr>
        <w:tab/>
        <w:t>Date</w:t>
      </w:r>
    </w:p>
    <w:p w:rsidR="00726D1A" w:rsidRDefault="00726D1A" w:rsidP="00E6316A">
      <w:pPr>
        <w:jc w:val="both"/>
        <w:rPr>
          <w:sz w:val="18"/>
          <w:szCs w:val="18"/>
        </w:rPr>
      </w:pPr>
    </w:p>
    <w:p w:rsidR="00726D1A" w:rsidRDefault="00726D1A" w:rsidP="00E6316A">
      <w:pPr>
        <w:jc w:val="both"/>
        <w:rPr>
          <w:szCs w:val="16"/>
        </w:rPr>
      </w:pPr>
    </w:p>
    <w:p w:rsidR="00726D1A" w:rsidRDefault="00F00D01" w:rsidP="00E6316A">
      <w:pPr>
        <w:jc w:val="both"/>
        <w:rPr>
          <w:szCs w:val="16"/>
        </w:rPr>
      </w:pPr>
      <w:r>
        <w:rPr>
          <w:szCs w:val="16"/>
        </w:rPr>
        <w:t>___________________________________________________</w:t>
      </w:r>
      <w:r>
        <w:rPr>
          <w:szCs w:val="16"/>
        </w:rPr>
        <w:tab/>
      </w:r>
      <w:r w:rsidR="00637FFC">
        <w:rPr>
          <w:szCs w:val="16"/>
        </w:rPr>
        <w:t>____________</w:t>
      </w:r>
      <w:r>
        <w:rPr>
          <w:szCs w:val="16"/>
        </w:rPr>
        <w:t>_______________________________________</w:t>
      </w:r>
    </w:p>
    <w:p w:rsidR="009207B8" w:rsidRDefault="00F00D01" w:rsidP="00E6316A">
      <w:pPr>
        <w:jc w:val="both"/>
        <w:rPr>
          <w:sz w:val="18"/>
          <w:szCs w:val="18"/>
        </w:rPr>
      </w:pPr>
      <w:r w:rsidRPr="009207B8">
        <w:rPr>
          <w:sz w:val="18"/>
          <w:szCs w:val="18"/>
        </w:rPr>
        <w:tab/>
        <w:t>Printed Name of Patient or Responsible Party</w:t>
      </w:r>
      <w:r w:rsidRPr="009207B8">
        <w:rPr>
          <w:sz w:val="18"/>
          <w:szCs w:val="18"/>
        </w:rPr>
        <w:tab/>
      </w:r>
      <w:r w:rsidRPr="009207B8">
        <w:rPr>
          <w:sz w:val="18"/>
          <w:szCs w:val="18"/>
        </w:rPr>
        <w:tab/>
      </w:r>
      <w:r w:rsidRPr="009207B8">
        <w:rPr>
          <w:sz w:val="18"/>
          <w:szCs w:val="18"/>
        </w:rPr>
        <w:tab/>
      </w:r>
      <w:r w:rsidRPr="009207B8">
        <w:rPr>
          <w:sz w:val="18"/>
          <w:szCs w:val="18"/>
        </w:rPr>
        <w:tab/>
        <w:t>Date</w:t>
      </w:r>
    </w:p>
    <w:p w:rsidR="00726D1A" w:rsidRDefault="00726D1A" w:rsidP="00E6316A">
      <w:pPr>
        <w:jc w:val="both"/>
        <w:rPr>
          <w:sz w:val="18"/>
          <w:szCs w:val="18"/>
        </w:rPr>
      </w:pPr>
    </w:p>
    <w:p w:rsidR="00726D1A" w:rsidRDefault="00726D1A" w:rsidP="00E6316A">
      <w:pPr>
        <w:jc w:val="both"/>
        <w:rPr>
          <w:rFonts w:cs="Arial"/>
        </w:rPr>
      </w:pPr>
    </w:p>
    <w:p w:rsidR="009207B8" w:rsidRDefault="00644F99" w:rsidP="00644F99">
      <w:pPr>
        <w:jc w:val="center"/>
        <w:rPr>
          <w:rFonts w:cs="Arial"/>
          <w:sz w:val="28"/>
          <w:szCs w:val="28"/>
        </w:rPr>
      </w:pPr>
      <w:r>
        <w:rPr>
          <w:rFonts w:cs="Arial"/>
          <w:sz w:val="28"/>
          <w:szCs w:val="28"/>
        </w:rPr>
        <w:t>Financial Policy</w:t>
      </w:r>
    </w:p>
    <w:p w:rsidR="00644F99" w:rsidRDefault="00644F99" w:rsidP="00644F99">
      <w:pPr>
        <w:jc w:val="center"/>
        <w:rPr>
          <w:rFonts w:cs="Arial"/>
          <w:szCs w:val="16"/>
        </w:rPr>
      </w:pPr>
      <w:r>
        <w:rPr>
          <w:rFonts w:cs="Arial"/>
          <w:szCs w:val="16"/>
        </w:rPr>
        <w:t>Thank you for choosing NC Center for Physical The</w:t>
      </w:r>
      <w:r w:rsidR="00795700">
        <w:rPr>
          <w:rFonts w:cs="Arial"/>
          <w:szCs w:val="16"/>
        </w:rPr>
        <w:t>r</w:t>
      </w:r>
      <w:r>
        <w:rPr>
          <w:rFonts w:cs="Arial"/>
          <w:szCs w:val="16"/>
        </w:rPr>
        <w:t>apy!</w:t>
      </w:r>
    </w:p>
    <w:p w:rsidR="00644F99" w:rsidRDefault="00644F99" w:rsidP="00644F99">
      <w:pPr>
        <w:jc w:val="center"/>
        <w:rPr>
          <w:rFonts w:cs="Arial"/>
          <w:szCs w:val="16"/>
        </w:rPr>
      </w:pPr>
    </w:p>
    <w:p w:rsidR="00644F99" w:rsidRDefault="00644F99" w:rsidP="00644F99">
      <w:pPr>
        <w:jc w:val="both"/>
        <w:rPr>
          <w:rFonts w:cs="Arial"/>
          <w:sz w:val="18"/>
          <w:szCs w:val="18"/>
        </w:rPr>
      </w:pPr>
      <w:r>
        <w:rPr>
          <w:rFonts w:cs="Arial"/>
          <w:sz w:val="18"/>
          <w:szCs w:val="18"/>
        </w:rPr>
        <w:t>We are committed to your entire experience here being successful!  You have a financial responsibility that obligates you to ensure full payment of your bill.  All patients must complete and sign the entire patient registration packet before they see the physical therapist.  NC Center for Physical Therapy has designed this financial policy to prevent any surprises at the end of the patient’s</w:t>
      </w:r>
      <w:r w:rsidR="005A5943">
        <w:rPr>
          <w:rFonts w:cs="Arial"/>
          <w:sz w:val="18"/>
          <w:szCs w:val="18"/>
        </w:rPr>
        <w:t xml:space="preserve"> care.  Please read it, ask us any questions you may have, and sign in the space provided.  A copy will be provided to you upon request.</w:t>
      </w:r>
    </w:p>
    <w:p w:rsidR="005A5943" w:rsidRDefault="005A5943" w:rsidP="00644F99">
      <w:pPr>
        <w:jc w:val="both"/>
        <w:rPr>
          <w:rFonts w:cs="Arial"/>
          <w:sz w:val="18"/>
          <w:szCs w:val="18"/>
        </w:rPr>
      </w:pPr>
    </w:p>
    <w:p w:rsidR="00887B03" w:rsidRDefault="00887B03" w:rsidP="00644F99">
      <w:pPr>
        <w:jc w:val="both"/>
        <w:rPr>
          <w:rFonts w:cs="Arial"/>
          <w:sz w:val="18"/>
          <w:szCs w:val="18"/>
        </w:rPr>
      </w:pPr>
      <w:r w:rsidRPr="001A7B88">
        <w:rPr>
          <w:rFonts w:cs="Arial"/>
          <w:b/>
          <w:sz w:val="18"/>
          <w:szCs w:val="18"/>
        </w:rPr>
        <w:t>Co-Pays/Co-Insurance/Deductibles:</w:t>
      </w:r>
      <w:r>
        <w:rPr>
          <w:rFonts w:cs="Arial"/>
          <w:sz w:val="18"/>
          <w:szCs w:val="18"/>
        </w:rPr>
        <w:t xml:space="preserve">  It is our policy to collect co-pays at the time of service.  Co-insurances and deductibles will be paid at an estimated fee based on our contract with each individual insurance company</w:t>
      </w:r>
      <w:r w:rsidR="00162398">
        <w:rPr>
          <w:rFonts w:cs="Arial"/>
          <w:sz w:val="18"/>
          <w:szCs w:val="18"/>
        </w:rPr>
        <w:t>, to be paid at time of visit</w:t>
      </w:r>
      <w:r>
        <w:rPr>
          <w:rFonts w:cs="Arial"/>
          <w:sz w:val="18"/>
          <w:szCs w:val="18"/>
        </w:rPr>
        <w:t xml:space="preserve">.  Once the claim has been submitted and EOP (Explanation of Payment) has been received from the Insurance company will settle up with you.  </w:t>
      </w:r>
      <w:r w:rsidR="00162398">
        <w:rPr>
          <w:rFonts w:cs="Arial"/>
          <w:sz w:val="18"/>
          <w:szCs w:val="18"/>
        </w:rPr>
        <w:t>If you have any concerns with payment, please see owner.  A payment plan with valid credit card number must be on file prior to visit.</w:t>
      </w:r>
    </w:p>
    <w:p w:rsidR="008E4E97" w:rsidRDefault="008E4E97" w:rsidP="00644F99">
      <w:pPr>
        <w:jc w:val="both"/>
        <w:rPr>
          <w:rFonts w:cs="Arial"/>
          <w:sz w:val="18"/>
          <w:szCs w:val="18"/>
        </w:rPr>
      </w:pPr>
    </w:p>
    <w:p w:rsidR="008E4E97" w:rsidRDefault="008E4E97" w:rsidP="008E4E97">
      <w:pPr>
        <w:jc w:val="both"/>
        <w:rPr>
          <w:rFonts w:cs="Arial"/>
          <w:sz w:val="18"/>
          <w:szCs w:val="18"/>
        </w:rPr>
      </w:pPr>
      <w:r w:rsidRPr="001A7B88">
        <w:rPr>
          <w:rFonts w:cs="Arial"/>
          <w:b/>
          <w:sz w:val="18"/>
          <w:szCs w:val="18"/>
        </w:rPr>
        <w:t>Doctor Referrals</w:t>
      </w:r>
      <w:r>
        <w:rPr>
          <w:rFonts w:cs="Arial"/>
          <w:b/>
          <w:sz w:val="18"/>
          <w:szCs w:val="18"/>
        </w:rPr>
        <w:t>/Prescriptions</w:t>
      </w:r>
      <w:r w:rsidRPr="001A7B88">
        <w:rPr>
          <w:rFonts w:cs="Arial"/>
          <w:b/>
          <w:sz w:val="18"/>
          <w:szCs w:val="18"/>
        </w:rPr>
        <w:t>:</w:t>
      </w:r>
      <w:r>
        <w:rPr>
          <w:rFonts w:cs="Arial"/>
          <w:sz w:val="18"/>
          <w:szCs w:val="18"/>
        </w:rPr>
        <w:t xml:space="preserve">  You are responsible for obtaining the appropriate referral from your physician prior to your appointment, if required by your insurance carrier.  It is your responsibility to make sure we have a valid and current copy of your referral in the office at the time of your appointment.  Prescriptions, whether for drugs or treatment, are valid for 30 days from the date they are written.</w:t>
      </w:r>
    </w:p>
    <w:p w:rsidR="008E4E97" w:rsidRDefault="008E4E97" w:rsidP="008E4E97">
      <w:pPr>
        <w:jc w:val="both"/>
        <w:rPr>
          <w:rFonts w:cs="Arial"/>
          <w:sz w:val="18"/>
          <w:szCs w:val="18"/>
        </w:rPr>
      </w:pPr>
    </w:p>
    <w:p w:rsidR="008E4E97" w:rsidRDefault="008E4E97" w:rsidP="008E4E97">
      <w:pPr>
        <w:jc w:val="both"/>
        <w:rPr>
          <w:rFonts w:cs="Arial"/>
          <w:sz w:val="18"/>
          <w:szCs w:val="18"/>
        </w:rPr>
      </w:pPr>
      <w:r>
        <w:rPr>
          <w:rFonts w:cs="Arial"/>
          <w:b/>
          <w:sz w:val="18"/>
          <w:szCs w:val="18"/>
        </w:rPr>
        <w:t xml:space="preserve">Guarantee of Payment:  </w:t>
      </w:r>
      <w:r>
        <w:rPr>
          <w:rFonts w:cs="Arial"/>
          <w:sz w:val="18"/>
          <w:szCs w:val="18"/>
        </w:rPr>
        <w:t xml:space="preserve">Your healthcare insurance policy is a contract between you and your insurance company or employer.  </w:t>
      </w:r>
      <w:r w:rsidR="003474B0">
        <w:rPr>
          <w:rFonts w:cs="Arial"/>
          <w:sz w:val="18"/>
          <w:szCs w:val="18"/>
        </w:rPr>
        <w:t>If h</w:t>
      </w:r>
      <w:r>
        <w:rPr>
          <w:rFonts w:cs="Arial"/>
          <w:sz w:val="18"/>
          <w:szCs w:val="18"/>
        </w:rPr>
        <w:t>ealthcare insurance does NOT cover your medical services</w:t>
      </w:r>
      <w:r w:rsidR="00A125B6">
        <w:rPr>
          <w:rFonts w:cs="Arial"/>
          <w:sz w:val="18"/>
          <w:szCs w:val="18"/>
        </w:rPr>
        <w:t xml:space="preserve">, </w:t>
      </w:r>
      <w:r>
        <w:rPr>
          <w:rFonts w:cs="Arial"/>
          <w:sz w:val="18"/>
          <w:szCs w:val="18"/>
        </w:rPr>
        <w:t>I agree to pay NC Center for Physical Therapy, LLC all charges NOT covered by insurance or health plan.  In the event collection action is undertaken, all costs associated with collections, including attorney fees, will be incurred by the client/legal guardian.  I am responsible to provide NC Center for Physical Therapy all accurate insurance information and contact information, including supplemental insurance.  If claims are denied due to failure to file claims in a timely manner because I have not provided accurate insurance information, I am responsible for all charges.  If I have more than one insurance benefit, I am responsible for coordinating with both insurance companies in the event that there are issues.</w:t>
      </w:r>
    </w:p>
    <w:p w:rsidR="00162398" w:rsidRDefault="00162398" w:rsidP="00644F99">
      <w:pPr>
        <w:jc w:val="both"/>
        <w:rPr>
          <w:rFonts w:cs="Arial"/>
          <w:sz w:val="18"/>
          <w:szCs w:val="18"/>
        </w:rPr>
      </w:pPr>
    </w:p>
    <w:p w:rsidR="00162398" w:rsidRDefault="00162398" w:rsidP="00162398">
      <w:pPr>
        <w:jc w:val="both"/>
        <w:rPr>
          <w:rFonts w:cs="Arial"/>
          <w:sz w:val="18"/>
          <w:szCs w:val="18"/>
        </w:rPr>
      </w:pPr>
      <w:r w:rsidRPr="001A7B88">
        <w:rPr>
          <w:rFonts w:cs="Arial"/>
          <w:b/>
          <w:sz w:val="18"/>
          <w:szCs w:val="18"/>
        </w:rPr>
        <w:t>Insurance:</w:t>
      </w:r>
      <w:r>
        <w:rPr>
          <w:rFonts w:cs="Arial"/>
          <w:sz w:val="18"/>
          <w:szCs w:val="18"/>
        </w:rPr>
        <w:t xml:space="preserve">  Your insurance policy is a contract between you and your insurance company.  We are not a party to that contract.  We will bill your insurance plan for you, as long as you provide us with the correct and current information.  Your contract dictates the services that are covered and the amount of payment for those services.  You are ultimately responsible for payment of services provided.  As a courtesy we will verify your insurance eligibility and benefits for physical therapy.  However, we strongly advise you to contact your insurance company directly to obtain this information since it is ultimately the patient’s responsibility to know and understand their insurance benefits.</w:t>
      </w:r>
    </w:p>
    <w:p w:rsidR="00887B03" w:rsidRDefault="00887B03" w:rsidP="00644F99">
      <w:pPr>
        <w:jc w:val="both"/>
        <w:rPr>
          <w:rFonts w:cs="Arial"/>
          <w:sz w:val="18"/>
          <w:szCs w:val="18"/>
        </w:rPr>
      </w:pPr>
    </w:p>
    <w:p w:rsidR="00887B03" w:rsidRDefault="00887B03" w:rsidP="00644F99">
      <w:pPr>
        <w:jc w:val="both"/>
        <w:rPr>
          <w:rFonts w:cs="Arial"/>
          <w:sz w:val="18"/>
          <w:szCs w:val="18"/>
        </w:rPr>
      </w:pPr>
      <w:r w:rsidRPr="001A7B88">
        <w:rPr>
          <w:rFonts w:cs="Arial"/>
          <w:b/>
          <w:sz w:val="18"/>
          <w:szCs w:val="18"/>
        </w:rPr>
        <w:t>Insurance Coverage Changes:</w:t>
      </w:r>
      <w:r>
        <w:rPr>
          <w:rFonts w:cs="Arial"/>
          <w:sz w:val="18"/>
          <w:szCs w:val="18"/>
        </w:rPr>
        <w:t xml:space="preserve">  If your insurance changes, please notify us before your next visit so we can make the appropriate changes to help you receive your maximum visits and obtain referral/authorizations for the visits.  It is your responsibility to notify us of ANY insurance changes as they occur (in writing). </w:t>
      </w:r>
      <w:r w:rsidR="001A7B88">
        <w:rPr>
          <w:rFonts w:cs="Arial"/>
          <w:sz w:val="18"/>
          <w:szCs w:val="18"/>
        </w:rPr>
        <w:t>O</w:t>
      </w:r>
      <w:r>
        <w:rPr>
          <w:rFonts w:cs="Arial"/>
          <w:sz w:val="18"/>
          <w:szCs w:val="18"/>
        </w:rPr>
        <w:t>therwise</w:t>
      </w:r>
      <w:r w:rsidR="001A7B88">
        <w:rPr>
          <w:rFonts w:cs="Arial"/>
          <w:sz w:val="18"/>
          <w:szCs w:val="18"/>
        </w:rPr>
        <w:t xml:space="preserve"> you may be billed at a private rate per treatment visit.  See below.  </w:t>
      </w:r>
    </w:p>
    <w:p w:rsidR="00162398" w:rsidRDefault="00162398" w:rsidP="00644F99">
      <w:pPr>
        <w:jc w:val="both"/>
        <w:rPr>
          <w:rFonts w:cs="Arial"/>
          <w:sz w:val="18"/>
          <w:szCs w:val="18"/>
        </w:rPr>
      </w:pPr>
    </w:p>
    <w:p w:rsidR="00162398" w:rsidRDefault="00162398" w:rsidP="00162398">
      <w:pPr>
        <w:jc w:val="both"/>
        <w:rPr>
          <w:rFonts w:cs="Arial"/>
          <w:sz w:val="18"/>
          <w:szCs w:val="18"/>
        </w:rPr>
      </w:pPr>
      <w:r w:rsidRPr="001A7B88">
        <w:rPr>
          <w:rFonts w:cs="Arial"/>
          <w:b/>
          <w:sz w:val="18"/>
          <w:szCs w:val="18"/>
        </w:rPr>
        <w:t>Medicare:</w:t>
      </w:r>
      <w:r>
        <w:rPr>
          <w:rFonts w:cs="Arial"/>
          <w:sz w:val="18"/>
          <w:szCs w:val="18"/>
        </w:rPr>
        <w:t xml:space="preserve">  See additional sheet regarding Medicare</w:t>
      </w:r>
      <w:r w:rsidR="008E4E97">
        <w:rPr>
          <w:rFonts w:cs="Arial"/>
          <w:sz w:val="18"/>
          <w:szCs w:val="18"/>
        </w:rPr>
        <w:t>, if applicable to your coverage</w:t>
      </w:r>
      <w:r>
        <w:rPr>
          <w:rFonts w:cs="Arial"/>
          <w:sz w:val="18"/>
          <w:szCs w:val="18"/>
        </w:rPr>
        <w:t xml:space="preserve">.   </w:t>
      </w:r>
    </w:p>
    <w:p w:rsidR="001A7B88" w:rsidRDefault="001A7B88" w:rsidP="00644F99">
      <w:pPr>
        <w:jc w:val="both"/>
        <w:rPr>
          <w:rFonts w:cs="Arial"/>
          <w:sz w:val="18"/>
          <w:szCs w:val="18"/>
        </w:rPr>
      </w:pPr>
    </w:p>
    <w:p w:rsidR="001A7B88" w:rsidRDefault="001A7B88" w:rsidP="00644F99">
      <w:pPr>
        <w:jc w:val="both"/>
        <w:rPr>
          <w:rFonts w:cs="Arial"/>
          <w:sz w:val="18"/>
          <w:szCs w:val="18"/>
        </w:rPr>
      </w:pPr>
      <w:r w:rsidRPr="001A7B88">
        <w:rPr>
          <w:rFonts w:cs="Arial"/>
          <w:b/>
          <w:sz w:val="18"/>
          <w:szCs w:val="18"/>
        </w:rPr>
        <w:t>Payment Issues:</w:t>
      </w:r>
      <w:r>
        <w:rPr>
          <w:rFonts w:cs="Arial"/>
          <w:sz w:val="18"/>
          <w:szCs w:val="18"/>
        </w:rPr>
        <w:t xml:space="preserve">  If financial problems arise, please contact our billing department as soon as possible.  If an account becomes past due, necessary action will be taken, up to and including turning the account over to our attorney or collections service.  The undersigned understands that he/she, or his/her agent, is responsible for charges incurred.</w:t>
      </w:r>
    </w:p>
    <w:p w:rsidR="00162398" w:rsidRDefault="00162398" w:rsidP="00644F99">
      <w:pPr>
        <w:jc w:val="both"/>
        <w:rPr>
          <w:rFonts w:cs="Arial"/>
          <w:sz w:val="18"/>
          <w:szCs w:val="18"/>
        </w:rPr>
      </w:pPr>
    </w:p>
    <w:p w:rsidR="00162398" w:rsidRDefault="00162398" w:rsidP="00162398">
      <w:pPr>
        <w:jc w:val="both"/>
        <w:rPr>
          <w:rFonts w:cs="Arial"/>
          <w:sz w:val="18"/>
          <w:szCs w:val="18"/>
        </w:rPr>
      </w:pPr>
      <w:r w:rsidRPr="001A7B88">
        <w:rPr>
          <w:rFonts w:cs="Arial"/>
          <w:b/>
          <w:sz w:val="18"/>
          <w:szCs w:val="18"/>
        </w:rPr>
        <w:t>Secondary Insurance:</w:t>
      </w:r>
      <w:r>
        <w:rPr>
          <w:rFonts w:cs="Arial"/>
          <w:sz w:val="18"/>
          <w:szCs w:val="18"/>
        </w:rPr>
        <w:t xml:space="preserve">  As a courtesy, we will bill your secondary insurance, but we require all the plan details at the time of service.</w:t>
      </w:r>
    </w:p>
    <w:p w:rsidR="001A7B88" w:rsidRDefault="001A7B88" w:rsidP="00644F99">
      <w:pPr>
        <w:jc w:val="both"/>
        <w:rPr>
          <w:rFonts w:cs="Arial"/>
          <w:sz w:val="18"/>
          <w:szCs w:val="18"/>
        </w:rPr>
      </w:pPr>
    </w:p>
    <w:p w:rsidR="001A7B88" w:rsidRPr="00567C82" w:rsidRDefault="001A7B88" w:rsidP="00644F99">
      <w:pPr>
        <w:jc w:val="both"/>
        <w:rPr>
          <w:rFonts w:cs="Arial"/>
          <w:sz w:val="18"/>
          <w:szCs w:val="18"/>
        </w:rPr>
      </w:pPr>
      <w:r w:rsidRPr="001A7B88">
        <w:rPr>
          <w:rFonts w:cs="Arial"/>
          <w:b/>
          <w:sz w:val="18"/>
          <w:szCs w:val="18"/>
        </w:rPr>
        <w:t>Uninsured Patients/Private Pay Option:</w:t>
      </w:r>
      <w:r w:rsidR="007E0703">
        <w:rPr>
          <w:rFonts w:cs="Arial"/>
          <w:sz w:val="18"/>
          <w:szCs w:val="18"/>
        </w:rPr>
        <w:t xml:space="preserve">  Evaluation Fee:  $150</w:t>
      </w:r>
      <w:r>
        <w:rPr>
          <w:rFonts w:cs="Arial"/>
          <w:sz w:val="18"/>
          <w:szCs w:val="18"/>
        </w:rPr>
        <w:t xml:space="preserve"> per visit, Treatment Fee:  $</w:t>
      </w:r>
      <w:r w:rsidR="00162398">
        <w:rPr>
          <w:rFonts w:cs="Arial"/>
          <w:sz w:val="18"/>
          <w:szCs w:val="18"/>
        </w:rPr>
        <w:t>8</w:t>
      </w:r>
      <w:r w:rsidR="007E0703">
        <w:rPr>
          <w:rFonts w:cs="Arial"/>
          <w:sz w:val="18"/>
          <w:szCs w:val="18"/>
        </w:rPr>
        <w:t>5</w:t>
      </w:r>
      <w:r>
        <w:rPr>
          <w:rFonts w:cs="Arial"/>
          <w:sz w:val="18"/>
          <w:szCs w:val="18"/>
        </w:rPr>
        <w:t xml:space="preserve"> per visit.  These rates are due in FULL prior to the patient’s visit before being seen.</w:t>
      </w:r>
      <w:r w:rsidR="00567C82">
        <w:rPr>
          <w:rFonts w:cs="Arial"/>
          <w:sz w:val="18"/>
          <w:szCs w:val="18"/>
        </w:rPr>
        <w:t xml:space="preserve"> </w:t>
      </w:r>
      <w:r w:rsidR="00567C82" w:rsidRPr="00567C82">
        <w:rPr>
          <w:rFonts w:cs="Arial"/>
          <w:color w:val="000000"/>
          <w:sz w:val="18"/>
          <w:szCs w:val="18"/>
        </w:rPr>
        <w:t>I understand coding for insurance billing is not provided with this billing structure nor will it be able to be added at any time.</w:t>
      </w:r>
    </w:p>
    <w:p w:rsidR="00162398" w:rsidRDefault="00162398" w:rsidP="00644F99">
      <w:pPr>
        <w:jc w:val="both"/>
        <w:rPr>
          <w:rFonts w:cs="Arial"/>
          <w:sz w:val="18"/>
          <w:szCs w:val="18"/>
        </w:rPr>
      </w:pPr>
    </w:p>
    <w:p w:rsidR="00162398" w:rsidRDefault="00162398" w:rsidP="00162398">
      <w:pPr>
        <w:jc w:val="both"/>
        <w:rPr>
          <w:rFonts w:cs="Arial"/>
          <w:sz w:val="18"/>
          <w:szCs w:val="18"/>
        </w:rPr>
      </w:pPr>
      <w:r w:rsidRPr="001A7B88">
        <w:rPr>
          <w:rFonts w:cs="Arial"/>
          <w:b/>
          <w:sz w:val="18"/>
          <w:szCs w:val="18"/>
        </w:rPr>
        <w:t>Worker’s Compensation Claims/Self-Insured Claims:</w:t>
      </w:r>
      <w:r>
        <w:rPr>
          <w:rFonts w:cs="Arial"/>
          <w:sz w:val="18"/>
          <w:szCs w:val="18"/>
        </w:rPr>
        <w:t xml:space="preserve">  We require prior authorization for all Worker’s Compensation claims.  You are ultimately responsible for payment of services rendered if your claim is denied.  It is your responsibility to provide us with all the information necessary to pursue your claims.</w:t>
      </w:r>
    </w:p>
    <w:p w:rsidR="00162398" w:rsidRDefault="00162398" w:rsidP="00162398">
      <w:pPr>
        <w:jc w:val="both"/>
        <w:rPr>
          <w:rFonts w:cs="Arial"/>
          <w:sz w:val="18"/>
          <w:szCs w:val="18"/>
        </w:rPr>
      </w:pPr>
    </w:p>
    <w:p w:rsidR="001A7B88" w:rsidRDefault="001A7B88" w:rsidP="00644F99">
      <w:pPr>
        <w:jc w:val="both"/>
        <w:rPr>
          <w:rFonts w:cs="Arial"/>
          <w:sz w:val="18"/>
          <w:szCs w:val="18"/>
        </w:rPr>
      </w:pPr>
    </w:p>
    <w:p w:rsidR="00795700" w:rsidRPr="00644F99" w:rsidRDefault="00795700" w:rsidP="00644F99">
      <w:pPr>
        <w:jc w:val="both"/>
        <w:rPr>
          <w:rFonts w:cs="Arial"/>
          <w:sz w:val="18"/>
          <w:szCs w:val="18"/>
        </w:rPr>
      </w:pPr>
    </w:p>
    <w:p w:rsidR="005E75FB" w:rsidRDefault="00795700" w:rsidP="00E6316A">
      <w:pPr>
        <w:jc w:val="both"/>
        <w:rPr>
          <w:rFonts w:cs="Arial"/>
        </w:rPr>
      </w:pPr>
      <w:proofErr w:type="gramStart"/>
      <w:r>
        <w:rPr>
          <w:rFonts w:cs="Arial"/>
        </w:rPr>
        <w:t>Signed:_</w:t>
      </w:r>
      <w:proofErr w:type="gramEnd"/>
      <w:r>
        <w:rPr>
          <w:rFonts w:cs="Arial"/>
        </w:rPr>
        <w:t>________________________________________________________________</w:t>
      </w:r>
      <w:r>
        <w:rPr>
          <w:rFonts w:cs="Arial"/>
        </w:rPr>
        <w:tab/>
      </w:r>
      <w:r>
        <w:rPr>
          <w:rFonts w:cs="Arial"/>
        </w:rPr>
        <w:tab/>
        <w:t>Date:__________________________</w:t>
      </w:r>
    </w:p>
    <w:p w:rsidR="005E75FB" w:rsidRPr="00E6316A" w:rsidRDefault="005E75FB" w:rsidP="00E6316A">
      <w:pPr>
        <w:jc w:val="both"/>
        <w:rPr>
          <w:rFonts w:cs="Arial"/>
        </w:rPr>
      </w:pPr>
    </w:p>
    <w:sectPr w:rsidR="005E75FB" w:rsidRPr="00E6316A" w:rsidSect="001C5187">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E17" w:rsidRDefault="006E1E17" w:rsidP="00CC13C4">
      <w:r>
        <w:separator/>
      </w:r>
    </w:p>
  </w:endnote>
  <w:endnote w:type="continuationSeparator" w:id="0">
    <w:p w:rsidR="006E1E17" w:rsidRDefault="006E1E17" w:rsidP="00CC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41" w:rsidRDefault="006E1E17">
    <w:pPr>
      <w:pStyle w:val="Footer"/>
      <w:jc w:val="right"/>
    </w:pPr>
    <w:r>
      <w:rPr>
        <w:noProof/>
      </w:rPr>
      <w:fldChar w:fldCharType="begin"/>
    </w:r>
    <w:r>
      <w:rPr>
        <w:noProof/>
      </w:rPr>
      <w:instrText xml:space="preserve"> PAGE   \* MERGEFORMAT </w:instrText>
    </w:r>
    <w:r>
      <w:rPr>
        <w:noProof/>
      </w:rPr>
      <w:fldChar w:fldCharType="separate"/>
    </w:r>
    <w:r w:rsidR="00885B82">
      <w:rPr>
        <w:noProof/>
      </w:rPr>
      <w:t>1</w:t>
    </w:r>
    <w:r>
      <w:rPr>
        <w:noProof/>
      </w:rPr>
      <w:fldChar w:fldCharType="end"/>
    </w:r>
  </w:p>
  <w:p w:rsidR="006D2541" w:rsidRDefault="006D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E17" w:rsidRDefault="006E1E17" w:rsidP="00CC13C4">
      <w:r>
        <w:separator/>
      </w:r>
    </w:p>
  </w:footnote>
  <w:footnote w:type="continuationSeparator" w:id="0">
    <w:p w:rsidR="006E1E17" w:rsidRDefault="006E1E17" w:rsidP="00CC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41" w:rsidRDefault="006D2541">
    <w:pPr>
      <w:pStyle w:val="Header"/>
    </w:pPr>
    <w:r>
      <w:rPr>
        <w:noProof/>
      </w:rPr>
      <w:drawing>
        <wp:inline distT="0" distB="0" distL="0" distR="0">
          <wp:extent cx="6305550" cy="742950"/>
          <wp:effectExtent l="19050" t="0" r="0" b="0"/>
          <wp:docPr id="10" name="Picture 9" descr="letterhea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01.jpg"/>
                  <pic:cNvPicPr/>
                </pic:nvPicPr>
                <pic:blipFill>
                  <a:blip r:embed="rId1"/>
                  <a:stretch>
                    <a:fillRect/>
                  </a:stretch>
                </pic:blipFill>
                <pic:spPr>
                  <a:xfrm>
                    <a:off x="0" y="0"/>
                    <a:ext cx="6309360" cy="743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B23FA"/>
    <w:multiLevelType w:val="hybridMultilevel"/>
    <w:tmpl w:val="76B0C044"/>
    <w:lvl w:ilvl="0" w:tplc="610A4EC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3E1761"/>
    <w:multiLevelType w:val="hybridMultilevel"/>
    <w:tmpl w:val="2BBC2518"/>
    <w:lvl w:ilvl="0" w:tplc="E05A97C0">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D62DA"/>
    <w:multiLevelType w:val="hybridMultilevel"/>
    <w:tmpl w:val="2A0E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30A"/>
    <w:rsid w:val="000071F7"/>
    <w:rsid w:val="0002776A"/>
    <w:rsid w:val="0002798A"/>
    <w:rsid w:val="000406CB"/>
    <w:rsid w:val="00047D58"/>
    <w:rsid w:val="000515BE"/>
    <w:rsid w:val="0008159E"/>
    <w:rsid w:val="00083002"/>
    <w:rsid w:val="00087B85"/>
    <w:rsid w:val="000A01F1"/>
    <w:rsid w:val="000A64CE"/>
    <w:rsid w:val="000C1163"/>
    <w:rsid w:val="000C58D8"/>
    <w:rsid w:val="000D2539"/>
    <w:rsid w:val="000F1422"/>
    <w:rsid w:val="000F2DF4"/>
    <w:rsid w:val="000F6783"/>
    <w:rsid w:val="00120C95"/>
    <w:rsid w:val="00121D65"/>
    <w:rsid w:val="00122BE2"/>
    <w:rsid w:val="00127669"/>
    <w:rsid w:val="0013148F"/>
    <w:rsid w:val="0014663E"/>
    <w:rsid w:val="00146B32"/>
    <w:rsid w:val="001526CB"/>
    <w:rsid w:val="00162398"/>
    <w:rsid w:val="00162467"/>
    <w:rsid w:val="001713E8"/>
    <w:rsid w:val="00180664"/>
    <w:rsid w:val="001A7B88"/>
    <w:rsid w:val="001C46A6"/>
    <w:rsid w:val="001C5187"/>
    <w:rsid w:val="001D522A"/>
    <w:rsid w:val="001E15C2"/>
    <w:rsid w:val="002123A6"/>
    <w:rsid w:val="00243F75"/>
    <w:rsid w:val="00247A27"/>
    <w:rsid w:val="00250014"/>
    <w:rsid w:val="0026048E"/>
    <w:rsid w:val="00270B70"/>
    <w:rsid w:val="002736B8"/>
    <w:rsid w:val="00275253"/>
    <w:rsid w:val="00275BB5"/>
    <w:rsid w:val="0027749F"/>
    <w:rsid w:val="00277CF7"/>
    <w:rsid w:val="00286F6A"/>
    <w:rsid w:val="00291C8C"/>
    <w:rsid w:val="002A1ECE"/>
    <w:rsid w:val="002A2510"/>
    <w:rsid w:val="002A5AB4"/>
    <w:rsid w:val="002B2603"/>
    <w:rsid w:val="002B27FD"/>
    <w:rsid w:val="002B2CE0"/>
    <w:rsid w:val="002B4D1D"/>
    <w:rsid w:val="002C10B1"/>
    <w:rsid w:val="002C26AC"/>
    <w:rsid w:val="002C5AC6"/>
    <w:rsid w:val="002C75E7"/>
    <w:rsid w:val="002D0D1C"/>
    <w:rsid w:val="002D222A"/>
    <w:rsid w:val="003076FD"/>
    <w:rsid w:val="00317005"/>
    <w:rsid w:val="00330D53"/>
    <w:rsid w:val="00335259"/>
    <w:rsid w:val="003474B0"/>
    <w:rsid w:val="0038005C"/>
    <w:rsid w:val="003816D7"/>
    <w:rsid w:val="0038213A"/>
    <w:rsid w:val="003929F1"/>
    <w:rsid w:val="0039674B"/>
    <w:rsid w:val="003A0FC0"/>
    <w:rsid w:val="003A1B63"/>
    <w:rsid w:val="003A41A1"/>
    <w:rsid w:val="003B2326"/>
    <w:rsid w:val="003E11D5"/>
    <w:rsid w:val="003E7393"/>
    <w:rsid w:val="003F52CF"/>
    <w:rsid w:val="0040207F"/>
    <w:rsid w:val="0041033E"/>
    <w:rsid w:val="00430255"/>
    <w:rsid w:val="00437ED0"/>
    <w:rsid w:val="00440CD8"/>
    <w:rsid w:val="00443837"/>
    <w:rsid w:val="00450F66"/>
    <w:rsid w:val="00461739"/>
    <w:rsid w:val="00467865"/>
    <w:rsid w:val="00481F84"/>
    <w:rsid w:val="0048685F"/>
    <w:rsid w:val="00495456"/>
    <w:rsid w:val="004A1437"/>
    <w:rsid w:val="004A4198"/>
    <w:rsid w:val="004A54EA"/>
    <w:rsid w:val="004B0578"/>
    <w:rsid w:val="004B1E4C"/>
    <w:rsid w:val="004B68AB"/>
    <w:rsid w:val="004E34C6"/>
    <w:rsid w:val="004F62AD"/>
    <w:rsid w:val="00501AE8"/>
    <w:rsid w:val="0050430A"/>
    <w:rsid w:val="00504B65"/>
    <w:rsid w:val="005114CE"/>
    <w:rsid w:val="00512169"/>
    <w:rsid w:val="0052122B"/>
    <w:rsid w:val="00523690"/>
    <w:rsid w:val="00532E5B"/>
    <w:rsid w:val="00540A5B"/>
    <w:rsid w:val="005557F6"/>
    <w:rsid w:val="00563778"/>
    <w:rsid w:val="00567C82"/>
    <w:rsid w:val="00575316"/>
    <w:rsid w:val="00583006"/>
    <w:rsid w:val="00590309"/>
    <w:rsid w:val="005A585D"/>
    <w:rsid w:val="005A5943"/>
    <w:rsid w:val="005B4AE2"/>
    <w:rsid w:val="005E120E"/>
    <w:rsid w:val="005E63CC"/>
    <w:rsid w:val="005E75FB"/>
    <w:rsid w:val="005F6E87"/>
    <w:rsid w:val="00601460"/>
    <w:rsid w:val="00613129"/>
    <w:rsid w:val="00614FEB"/>
    <w:rsid w:val="00617C65"/>
    <w:rsid w:val="00637FFC"/>
    <w:rsid w:val="00640676"/>
    <w:rsid w:val="00644F99"/>
    <w:rsid w:val="0065414E"/>
    <w:rsid w:val="00656802"/>
    <w:rsid w:val="00685A26"/>
    <w:rsid w:val="00693D84"/>
    <w:rsid w:val="006A1D9C"/>
    <w:rsid w:val="006D2541"/>
    <w:rsid w:val="006D2635"/>
    <w:rsid w:val="006D5C6F"/>
    <w:rsid w:val="006D779C"/>
    <w:rsid w:val="006E1E17"/>
    <w:rsid w:val="006E4F63"/>
    <w:rsid w:val="006E729E"/>
    <w:rsid w:val="007216C5"/>
    <w:rsid w:val="00725712"/>
    <w:rsid w:val="00726D1A"/>
    <w:rsid w:val="007602AC"/>
    <w:rsid w:val="00774B67"/>
    <w:rsid w:val="0079304A"/>
    <w:rsid w:val="00793AC6"/>
    <w:rsid w:val="00795700"/>
    <w:rsid w:val="007A71DE"/>
    <w:rsid w:val="007B199B"/>
    <w:rsid w:val="007B6119"/>
    <w:rsid w:val="007C005C"/>
    <w:rsid w:val="007C35AA"/>
    <w:rsid w:val="007E0703"/>
    <w:rsid w:val="007E2A15"/>
    <w:rsid w:val="007E32E7"/>
    <w:rsid w:val="007F6D20"/>
    <w:rsid w:val="008107D6"/>
    <w:rsid w:val="00841645"/>
    <w:rsid w:val="00845C75"/>
    <w:rsid w:val="00852EC6"/>
    <w:rsid w:val="008616DF"/>
    <w:rsid w:val="00864151"/>
    <w:rsid w:val="00885B82"/>
    <w:rsid w:val="0088782D"/>
    <w:rsid w:val="00887B03"/>
    <w:rsid w:val="008B7081"/>
    <w:rsid w:val="008D3237"/>
    <w:rsid w:val="008E4E97"/>
    <w:rsid w:val="008E72CF"/>
    <w:rsid w:val="00902964"/>
    <w:rsid w:val="0090439A"/>
    <w:rsid w:val="0090679F"/>
    <w:rsid w:val="009207B8"/>
    <w:rsid w:val="009309C4"/>
    <w:rsid w:val="00931961"/>
    <w:rsid w:val="00937437"/>
    <w:rsid w:val="009438C6"/>
    <w:rsid w:val="0094790F"/>
    <w:rsid w:val="0095319E"/>
    <w:rsid w:val="00966B90"/>
    <w:rsid w:val="00970AE5"/>
    <w:rsid w:val="009737B7"/>
    <w:rsid w:val="009802C4"/>
    <w:rsid w:val="00991793"/>
    <w:rsid w:val="009976D9"/>
    <w:rsid w:val="00997A3E"/>
    <w:rsid w:val="009A4EA3"/>
    <w:rsid w:val="009A55DC"/>
    <w:rsid w:val="009B0C35"/>
    <w:rsid w:val="009C220D"/>
    <w:rsid w:val="009D5477"/>
    <w:rsid w:val="00A05A12"/>
    <w:rsid w:val="00A125B6"/>
    <w:rsid w:val="00A211B2"/>
    <w:rsid w:val="00A23C5E"/>
    <w:rsid w:val="00A26B10"/>
    <w:rsid w:val="00A2727E"/>
    <w:rsid w:val="00A30587"/>
    <w:rsid w:val="00A35524"/>
    <w:rsid w:val="00A74F99"/>
    <w:rsid w:val="00A773D0"/>
    <w:rsid w:val="00A82BA3"/>
    <w:rsid w:val="00A8747B"/>
    <w:rsid w:val="00A92012"/>
    <w:rsid w:val="00A93FD1"/>
    <w:rsid w:val="00A94ACC"/>
    <w:rsid w:val="00AA426C"/>
    <w:rsid w:val="00AE2900"/>
    <w:rsid w:val="00AE6FA4"/>
    <w:rsid w:val="00AF02B2"/>
    <w:rsid w:val="00AF3206"/>
    <w:rsid w:val="00AF4D5F"/>
    <w:rsid w:val="00B03907"/>
    <w:rsid w:val="00B11811"/>
    <w:rsid w:val="00B241B1"/>
    <w:rsid w:val="00B24B1F"/>
    <w:rsid w:val="00B26C25"/>
    <w:rsid w:val="00B311E1"/>
    <w:rsid w:val="00B32F0D"/>
    <w:rsid w:val="00B46F56"/>
    <w:rsid w:val="00B4735C"/>
    <w:rsid w:val="00B77CB0"/>
    <w:rsid w:val="00B821AB"/>
    <w:rsid w:val="00B90EC2"/>
    <w:rsid w:val="00BA268F"/>
    <w:rsid w:val="00BA5555"/>
    <w:rsid w:val="00BC1933"/>
    <w:rsid w:val="00BE1480"/>
    <w:rsid w:val="00BE7C18"/>
    <w:rsid w:val="00BF7AF2"/>
    <w:rsid w:val="00C079CA"/>
    <w:rsid w:val="00C102E4"/>
    <w:rsid w:val="00C11EA3"/>
    <w:rsid w:val="00C133F3"/>
    <w:rsid w:val="00C255F7"/>
    <w:rsid w:val="00C31255"/>
    <w:rsid w:val="00C32E5F"/>
    <w:rsid w:val="00C34935"/>
    <w:rsid w:val="00C352DA"/>
    <w:rsid w:val="00C52492"/>
    <w:rsid w:val="00C6218C"/>
    <w:rsid w:val="00C65B39"/>
    <w:rsid w:val="00C67741"/>
    <w:rsid w:val="00C706F0"/>
    <w:rsid w:val="00C70E44"/>
    <w:rsid w:val="00C74647"/>
    <w:rsid w:val="00C749B7"/>
    <w:rsid w:val="00C757D4"/>
    <w:rsid w:val="00C76039"/>
    <w:rsid w:val="00C76480"/>
    <w:rsid w:val="00C92FD6"/>
    <w:rsid w:val="00C93D0E"/>
    <w:rsid w:val="00CC13C4"/>
    <w:rsid w:val="00CC31C1"/>
    <w:rsid w:val="00CC6598"/>
    <w:rsid w:val="00CC6BB1"/>
    <w:rsid w:val="00CD272D"/>
    <w:rsid w:val="00D01268"/>
    <w:rsid w:val="00D05D8F"/>
    <w:rsid w:val="00D14E73"/>
    <w:rsid w:val="00D168D8"/>
    <w:rsid w:val="00D32786"/>
    <w:rsid w:val="00D41CAA"/>
    <w:rsid w:val="00D41FB1"/>
    <w:rsid w:val="00D6155E"/>
    <w:rsid w:val="00D66345"/>
    <w:rsid w:val="00D72936"/>
    <w:rsid w:val="00D85DF2"/>
    <w:rsid w:val="00DC47A2"/>
    <w:rsid w:val="00DE1551"/>
    <w:rsid w:val="00DE4ED3"/>
    <w:rsid w:val="00DE7FB7"/>
    <w:rsid w:val="00DF15A3"/>
    <w:rsid w:val="00DF6648"/>
    <w:rsid w:val="00DF7660"/>
    <w:rsid w:val="00E03965"/>
    <w:rsid w:val="00E03E1F"/>
    <w:rsid w:val="00E04CD0"/>
    <w:rsid w:val="00E0621F"/>
    <w:rsid w:val="00E20DDA"/>
    <w:rsid w:val="00E25734"/>
    <w:rsid w:val="00E32A8B"/>
    <w:rsid w:val="00E32C09"/>
    <w:rsid w:val="00E34C7F"/>
    <w:rsid w:val="00E36054"/>
    <w:rsid w:val="00E37E7B"/>
    <w:rsid w:val="00E46E04"/>
    <w:rsid w:val="00E52F7F"/>
    <w:rsid w:val="00E57888"/>
    <w:rsid w:val="00E6316A"/>
    <w:rsid w:val="00E72F53"/>
    <w:rsid w:val="00E87396"/>
    <w:rsid w:val="00EA54B3"/>
    <w:rsid w:val="00EC42A3"/>
    <w:rsid w:val="00EF7F81"/>
    <w:rsid w:val="00F00D01"/>
    <w:rsid w:val="00F03FC7"/>
    <w:rsid w:val="00F07933"/>
    <w:rsid w:val="00F231C0"/>
    <w:rsid w:val="00F3274B"/>
    <w:rsid w:val="00F47A06"/>
    <w:rsid w:val="00F620AD"/>
    <w:rsid w:val="00F75EBB"/>
    <w:rsid w:val="00F83033"/>
    <w:rsid w:val="00F939AB"/>
    <w:rsid w:val="00F94890"/>
    <w:rsid w:val="00F966AA"/>
    <w:rsid w:val="00FA0453"/>
    <w:rsid w:val="00FA0C3F"/>
    <w:rsid w:val="00FA6E56"/>
    <w:rsid w:val="00FB538F"/>
    <w:rsid w:val="00FC0ABB"/>
    <w:rsid w:val="00FC3071"/>
    <w:rsid w:val="00FC7060"/>
    <w:rsid w:val="00FD5902"/>
    <w:rsid w:val="00FF4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B0930-D7B6-EC4D-ABEE-D5133539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A5B"/>
    <w:rPr>
      <w:rFonts w:ascii="Arial" w:hAnsi="Arial"/>
      <w:sz w:val="16"/>
      <w:szCs w:val="24"/>
    </w:rPr>
  </w:style>
  <w:style w:type="paragraph" w:styleId="Heading1">
    <w:name w:val="heading 1"/>
    <w:basedOn w:val="Normal"/>
    <w:next w:val="Normal"/>
    <w:qFormat/>
    <w:rsid w:val="001526CB"/>
    <w:pPr>
      <w:jc w:val="center"/>
      <w:outlineLvl w:val="0"/>
    </w:pPr>
    <w:rPr>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sz w:val="20"/>
    </w:rPr>
  </w:style>
  <w:style w:type="paragraph" w:styleId="Heading4">
    <w:name w:val="heading 4"/>
    <w:basedOn w:val="Normal"/>
    <w:next w:val="Normal"/>
    <w:link w:val="Heading4Char"/>
    <w:semiHidden/>
    <w:unhideWhenUsed/>
    <w:qFormat/>
    <w:rsid w:val="00E04CD0"/>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Arial" w:hAnsi="Arial"/>
      <w:i/>
      <w:sz w:val="16"/>
      <w:szCs w:val="24"/>
    </w:rPr>
  </w:style>
  <w:style w:type="character" w:styleId="PlaceholderText">
    <w:name w:val="Placeholder Text"/>
    <w:basedOn w:val="DefaultParagraphFont"/>
    <w:uiPriority w:val="99"/>
    <w:semiHidden/>
    <w:rsid w:val="0095319E"/>
    <w:rPr>
      <w:color w:val="808080"/>
    </w:rPr>
  </w:style>
  <w:style w:type="character" w:customStyle="1" w:styleId="Heading4Char">
    <w:name w:val="Heading 4 Char"/>
    <w:basedOn w:val="DefaultParagraphFont"/>
    <w:link w:val="Heading4"/>
    <w:semiHidden/>
    <w:rsid w:val="00E04CD0"/>
    <w:rPr>
      <w:rFonts w:ascii="Arial" w:eastAsia="Times New Roman" w:hAnsi="Arial" w:cs="Times New Roman"/>
      <w:b/>
      <w:bCs/>
      <w:i/>
      <w:iCs/>
      <w:color w:val="4F81BD"/>
      <w:sz w:val="16"/>
      <w:szCs w:val="24"/>
    </w:rPr>
  </w:style>
  <w:style w:type="character" w:customStyle="1" w:styleId="Heading2Char">
    <w:name w:val="Heading 2 Char"/>
    <w:basedOn w:val="DefaultParagraphFont"/>
    <w:link w:val="Heading2"/>
    <w:rsid w:val="00E04CD0"/>
    <w:rPr>
      <w:rFonts w:ascii="Arial" w:hAnsi="Arial"/>
      <w:b/>
      <w:caps/>
      <w:spacing w:val="8"/>
      <w:szCs w:val="24"/>
    </w:rPr>
  </w:style>
  <w:style w:type="paragraph" w:customStyle="1" w:styleId="Text">
    <w:name w:val="Text"/>
    <w:basedOn w:val="Normal"/>
    <w:link w:val="TextChar"/>
    <w:rsid w:val="00E04CD0"/>
    <w:rPr>
      <w:rFonts w:ascii="Tahoma" w:eastAsia="Batang" w:hAnsi="Tahoma"/>
      <w:lang w:eastAsia="ko-KR"/>
    </w:rPr>
  </w:style>
  <w:style w:type="character" w:customStyle="1" w:styleId="TextChar">
    <w:name w:val="Text Char"/>
    <w:basedOn w:val="DefaultParagraphFont"/>
    <w:link w:val="Text"/>
    <w:rsid w:val="00E04CD0"/>
    <w:rPr>
      <w:rFonts w:ascii="Tahoma" w:eastAsia="Batang" w:hAnsi="Tahoma"/>
      <w:sz w:val="16"/>
      <w:szCs w:val="24"/>
      <w:lang w:eastAsia="ko-KR"/>
    </w:rPr>
  </w:style>
  <w:style w:type="paragraph" w:customStyle="1" w:styleId="CaptionText">
    <w:name w:val="Caption Text"/>
    <w:basedOn w:val="Text"/>
    <w:link w:val="CaptionTextChar"/>
    <w:rsid w:val="00E04CD0"/>
    <w:rPr>
      <w:i/>
      <w:sz w:val="12"/>
    </w:rPr>
  </w:style>
  <w:style w:type="character" w:customStyle="1" w:styleId="CaptionTextChar">
    <w:name w:val="Caption Text Char"/>
    <w:basedOn w:val="TextChar"/>
    <w:link w:val="CaptionText"/>
    <w:rsid w:val="00E04CD0"/>
    <w:rPr>
      <w:rFonts w:ascii="Tahoma" w:eastAsia="Batang" w:hAnsi="Tahoma"/>
      <w:i/>
      <w:sz w:val="12"/>
      <w:szCs w:val="24"/>
      <w:lang w:eastAsia="ko-KR"/>
    </w:rPr>
  </w:style>
  <w:style w:type="paragraph" w:styleId="ListParagraph">
    <w:name w:val="List Paragraph"/>
    <w:basedOn w:val="Normal"/>
    <w:uiPriority w:val="34"/>
    <w:unhideWhenUsed/>
    <w:qFormat/>
    <w:rsid w:val="00B24B1F"/>
    <w:pPr>
      <w:ind w:left="720"/>
      <w:contextualSpacing/>
    </w:pPr>
  </w:style>
  <w:style w:type="paragraph" w:styleId="Header">
    <w:name w:val="header"/>
    <w:basedOn w:val="Normal"/>
    <w:link w:val="HeaderChar"/>
    <w:semiHidden/>
    <w:unhideWhenUsed/>
    <w:rsid w:val="00CC13C4"/>
    <w:pPr>
      <w:tabs>
        <w:tab w:val="center" w:pos="4680"/>
        <w:tab w:val="right" w:pos="9360"/>
      </w:tabs>
    </w:pPr>
  </w:style>
  <w:style w:type="character" w:customStyle="1" w:styleId="HeaderChar">
    <w:name w:val="Header Char"/>
    <w:basedOn w:val="DefaultParagraphFont"/>
    <w:link w:val="Header"/>
    <w:semiHidden/>
    <w:rsid w:val="00CC13C4"/>
    <w:rPr>
      <w:rFonts w:ascii="Arial" w:hAnsi="Arial"/>
      <w:sz w:val="16"/>
      <w:szCs w:val="24"/>
    </w:rPr>
  </w:style>
  <w:style w:type="paragraph" w:styleId="Footer">
    <w:name w:val="footer"/>
    <w:basedOn w:val="Normal"/>
    <w:link w:val="FooterChar"/>
    <w:uiPriority w:val="99"/>
    <w:unhideWhenUsed/>
    <w:rsid w:val="00CC13C4"/>
    <w:pPr>
      <w:tabs>
        <w:tab w:val="center" w:pos="4680"/>
        <w:tab w:val="right" w:pos="9360"/>
      </w:tabs>
    </w:pPr>
  </w:style>
  <w:style w:type="character" w:customStyle="1" w:styleId="FooterChar">
    <w:name w:val="Footer Char"/>
    <w:basedOn w:val="DefaultParagraphFont"/>
    <w:link w:val="Footer"/>
    <w:uiPriority w:val="99"/>
    <w:rsid w:val="00CC13C4"/>
    <w:rPr>
      <w:rFonts w:ascii="Arial" w:hAnsi="Arial"/>
      <w:sz w:val="16"/>
      <w:szCs w:val="24"/>
    </w:rPr>
  </w:style>
  <w:style w:type="table" w:styleId="TableGrid">
    <w:name w:val="Table Grid"/>
    <w:basedOn w:val="TableNormal"/>
    <w:rsid w:val="001C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CPT\AppData\Roaming\Microsoft\Templates\MedOffReg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C9C28145-F400-3445-899E-4066D904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C:\Users\NCCPT\AppData\Roaming\Microsoft\Templates\MedOffRegForm.dotx</Template>
  <TotalTime>0</TotalTime>
  <Pages>5</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Toshiba</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5832 FAyetteville Road, Ste 106
Durham, NC 27713</dc:subject>
  <dc:creator>NCCPT</dc:creator>
  <cp:lastModifiedBy>Annie Franceschi</cp:lastModifiedBy>
  <cp:revision>2</cp:revision>
  <cp:lastPrinted>2016-03-02T15:33:00Z</cp:lastPrinted>
  <dcterms:created xsi:type="dcterms:W3CDTF">2020-10-20T13:48:00Z</dcterms:created>
  <dcterms:modified xsi:type="dcterms:W3CDTF">2020-10-20T13:48:00Z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